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A7" w:rsidRDefault="00EC1CA7" w:rsidP="00EC1C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73025</wp:posOffset>
            </wp:positionV>
            <wp:extent cx="6381750" cy="9031605"/>
            <wp:effectExtent l="19050" t="0" r="0" b="0"/>
            <wp:wrapThrough wrapText="bothSides">
              <wp:wrapPolygon edited="0">
                <wp:start x="-64" y="0"/>
                <wp:lineTo x="-64" y="21550"/>
                <wp:lineTo x="21600" y="21550"/>
                <wp:lineTo x="21600" y="0"/>
                <wp:lineTo x="-64" y="0"/>
              </wp:wrapPolygon>
            </wp:wrapThrough>
            <wp:docPr id="1" name="Рисунок 1" descr="C:\Users\37 дс\Desktop\Новая папка\Титу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Новая папка\Титул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3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A7" w:rsidRDefault="00EC1CA7" w:rsidP="005C65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0BA3" w:rsidRDefault="004A0BA3" w:rsidP="005C65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552" w:rsidRPr="00640538" w:rsidRDefault="005C6552" w:rsidP="005C6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0538">
        <w:rPr>
          <w:rFonts w:ascii="Times New Roman" w:eastAsia="Times New Roman" w:hAnsi="Times New Roman" w:cs="Times New Roman"/>
          <w:sz w:val="26"/>
          <w:szCs w:val="26"/>
        </w:rPr>
        <w:t xml:space="preserve">Содержание: </w:t>
      </w:r>
    </w:p>
    <w:p w:rsidR="005C6552" w:rsidRPr="00640538" w:rsidRDefault="005C6552" w:rsidP="005C6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915"/>
      </w:tblGrid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Цель, задачи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 Создание условий реализации работы в летний период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2. Научно – методическое и кадровое обеспечение образовательного процесса.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2.1. Работа с кадрами.</w:t>
            </w:r>
          </w:p>
        </w:tc>
        <w:tc>
          <w:tcPr>
            <w:tcW w:w="2915" w:type="dxa"/>
          </w:tcPr>
          <w:p w:rsidR="00DF087D" w:rsidRPr="00640538" w:rsidRDefault="007D2343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 xml:space="preserve">2.2.  </w:t>
            </w:r>
            <w:r w:rsidR="007D2343" w:rsidRPr="000167BA">
              <w:rPr>
                <w:rFonts w:ascii="Times New Roman" w:hAnsi="Times New Roman" w:cs="Times New Roman"/>
                <w:sz w:val="26"/>
                <w:szCs w:val="26"/>
              </w:rPr>
              <w:t>Рабочее совещание при руководителе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2.3.  Педагогические конкурсы, выставки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2.4. Консультации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3. Осуществление контроля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4.Взаимодействие в работе с семьей и другими организациями.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4.1. Работа с родителями.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4.2. Взаимодействие с другими организациями</w:t>
            </w:r>
          </w:p>
        </w:tc>
        <w:tc>
          <w:tcPr>
            <w:tcW w:w="2915" w:type="dxa"/>
          </w:tcPr>
          <w:p w:rsidR="00DF087D" w:rsidRPr="00640538" w:rsidRDefault="007D2343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5. Административно – хозяйственная работа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538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2915" w:type="dxa"/>
          </w:tcPr>
          <w:p w:rsidR="00DF087D" w:rsidRPr="00640538" w:rsidRDefault="00DF087D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B76DF0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F087D" w:rsidRPr="0064053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F087D" w:rsidRPr="00640538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Перспективный тематический план работы </w:t>
            </w:r>
          </w:p>
        </w:tc>
        <w:tc>
          <w:tcPr>
            <w:tcW w:w="2915" w:type="dxa"/>
          </w:tcPr>
          <w:p w:rsidR="00DF087D" w:rsidRPr="00640538" w:rsidRDefault="00316069" w:rsidP="00D67533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B76DF0" w:rsidP="00DF087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F087D" w:rsidRPr="00640538">
              <w:rPr>
                <w:rFonts w:ascii="Times New Roman" w:eastAsia="Calibri" w:hAnsi="Times New Roman" w:cs="Times New Roman"/>
                <w:sz w:val="26"/>
                <w:szCs w:val="26"/>
              </w:rPr>
              <w:t>. План мероприятий по предупреждению травматизма</w:t>
            </w:r>
          </w:p>
        </w:tc>
        <w:tc>
          <w:tcPr>
            <w:tcW w:w="2915" w:type="dxa"/>
          </w:tcPr>
          <w:p w:rsidR="00DF087D" w:rsidRPr="00640538" w:rsidRDefault="00DF087D" w:rsidP="0031606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160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B76DF0" w:rsidP="00DF0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087D">
              <w:rPr>
                <w:rFonts w:ascii="Times New Roman" w:hAnsi="Times New Roman" w:cs="Times New Roman"/>
                <w:sz w:val="26"/>
                <w:szCs w:val="26"/>
              </w:rPr>
              <w:t>. Положения:</w:t>
            </w:r>
          </w:p>
        </w:tc>
        <w:tc>
          <w:tcPr>
            <w:tcW w:w="2915" w:type="dxa"/>
          </w:tcPr>
          <w:p w:rsidR="00DF087D" w:rsidRDefault="00951F2D" w:rsidP="00DF08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F087D" w:rsidRPr="00640538" w:rsidTr="00253C58">
        <w:tc>
          <w:tcPr>
            <w:tcW w:w="7338" w:type="dxa"/>
          </w:tcPr>
          <w:p w:rsidR="00DF087D" w:rsidRPr="009B0898" w:rsidRDefault="00DF087D" w:rsidP="00DF0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>Конкурс для педагогов на лучшую разработку дидактической игры по ПДД</w:t>
            </w:r>
            <w:r w:rsidR="00EA7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>среди педагогов образовательн</w:t>
            </w:r>
            <w:r w:rsidR="00EA742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EA742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DF087D" w:rsidRPr="00640538" w:rsidRDefault="00DF087D" w:rsidP="00DF0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>«Игра — дело серьезное»</w:t>
            </w:r>
          </w:p>
        </w:tc>
        <w:tc>
          <w:tcPr>
            <w:tcW w:w="2915" w:type="dxa"/>
          </w:tcPr>
          <w:p w:rsidR="00DF087D" w:rsidRDefault="00DF087D" w:rsidP="00DF08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087D" w:rsidRPr="00640538" w:rsidTr="00253C58">
        <w:tc>
          <w:tcPr>
            <w:tcW w:w="7338" w:type="dxa"/>
          </w:tcPr>
          <w:p w:rsidR="00DF087D" w:rsidRPr="00640538" w:rsidRDefault="00951F2D" w:rsidP="00DF08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01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творческих </w:t>
            </w:r>
            <w:r w:rsidRPr="00D9201C">
              <w:rPr>
                <w:rFonts w:ascii="Times New Roman" w:hAnsi="Times New Roman" w:cs="Times New Roman"/>
                <w:sz w:val="26"/>
                <w:szCs w:val="26"/>
              </w:rPr>
              <w:t>работ «Моя Россия»</w:t>
            </w:r>
          </w:p>
        </w:tc>
        <w:tc>
          <w:tcPr>
            <w:tcW w:w="2915" w:type="dxa"/>
          </w:tcPr>
          <w:p w:rsidR="00DF087D" w:rsidRDefault="00DF087D" w:rsidP="00DF08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C6552" w:rsidRPr="005C6552" w:rsidRDefault="00951F2D" w:rsidP="00DF087D">
      <w:pPr>
        <w:spacing w:after="0"/>
        <w:rPr>
          <w:rFonts w:ascii="Times New Roman" w:eastAsia="Times New Roman" w:hAnsi="Times New Roman" w:cs="Times New Roman"/>
        </w:rPr>
      </w:pPr>
      <w:r w:rsidRPr="008E27C2">
        <w:rPr>
          <w:rFonts w:ascii="Times New Roman" w:hAnsi="Times New Roman" w:cs="Times New Roman"/>
          <w:sz w:val="26"/>
          <w:szCs w:val="26"/>
        </w:rPr>
        <w:t>Выставк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E27C2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="0040332A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Pr="008E27C2">
        <w:rPr>
          <w:rFonts w:ascii="Times New Roman" w:hAnsi="Times New Roman" w:cs="Times New Roman"/>
          <w:sz w:val="26"/>
          <w:szCs w:val="26"/>
        </w:rPr>
        <w:t>работ</w:t>
      </w:r>
      <w:r w:rsidR="007E50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«Мы по улице идем»</w:t>
      </w:r>
    </w:p>
    <w:p w:rsidR="005C6552" w:rsidRDefault="005C6552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552" w:rsidRDefault="005C6552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552" w:rsidRDefault="005C6552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C58" w:rsidRDefault="00253C58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C58" w:rsidRDefault="00253C58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15E3" w:rsidRDefault="00A115E3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15E3" w:rsidRDefault="00A115E3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1CA7" w:rsidRDefault="00EC1CA7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15E3" w:rsidRDefault="00A115E3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6DF0" w:rsidRDefault="00B76DF0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552" w:rsidRDefault="005C6552" w:rsidP="00424D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431B" w:rsidRPr="00424D5D" w:rsidRDefault="006A431B" w:rsidP="00424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9F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Цель:</w:t>
      </w:r>
      <w:r w:rsidR="00253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19F2">
        <w:rPr>
          <w:rFonts w:ascii="Times New Roman" w:eastAsia="Times New Roman" w:hAnsi="Times New Roman" w:cs="Times New Roman"/>
          <w:sz w:val="26"/>
          <w:szCs w:val="26"/>
        </w:rPr>
        <w:t>создание в дошкольном учреждении максимально эффективных условий для организации оздоровительной работы и развития познавательных интересов воспитанников в летний период.</w:t>
      </w:r>
    </w:p>
    <w:p w:rsidR="00683CE2" w:rsidRDefault="00683CE2" w:rsidP="00683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431B" w:rsidRPr="006A19F2" w:rsidRDefault="006A431B" w:rsidP="00683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9F2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6A431B" w:rsidRPr="00683CE2" w:rsidRDefault="000075F7" w:rsidP="00683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6A431B" w:rsidRPr="00683CE2">
        <w:rPr>
          <w:rFonts w:ascii="Times New Roman" w:eastAsia="Times New Roman" w:hAnsi="Times New Roman" w:cs="Times New Roman"/>
          <w:sz w:val="26"/>
          <w:szCs w:val="26"/>
        </w:rPr>
        <w:t>охранение и укрепление физического и психического здоровья воспитанников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431B" w:rsidRPr="00683CE2" w:rsidRDefault="006A431B" w:rsidP="00683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CE2">
        <w:rPr>
          <w:rFonts w:ascii="Times New Roman" w:eastAsia="Times New Roman" w:hAnsi="Times New Roman" w:cs="Times New Roman"/>
          <w:sz w:val="26"/>
          <w:szCs w:val="26"/>
        </w:rPr>
        <w:t>Формирование у воспитанников привычки к здоровому образу жизни, навыков безопасного поведения на улице, в быту, в природе</w:t>
      </w:r>
      <w:r w:rsidR="000075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3CE2" w:rsidRPr="00683CE2" w:rsidRDefault="00AE5D0E" w:rsidP="00683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условий для р</w:t>
      </w:r>
      <w:r w:rsidR="006A431B" w:rsidRPr="00683CE2">
        <w:rPr>
          <w:rFonts w:ascii="Times New Roman" w:eastAsia="Times New Roman" w:hAnsi="Times New Roman" w:cs="Times New Roman"/>
          <w:sz w:val="26"/>
          <w:szCs w:val="26"/>
        </w:rPr>
        <w:t>азвити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6A431B" w:rsidRPr="00683CE2">
        <w:rPr>
          <w:rFonts w:ascii="Times New Roman" w:eastAsia="Times New Roman" w:hAnsi="Times New Roman" w:cs="Times New Roman"/>
          <w:sz w:val="26"/>
          <w:szCs w:val="26"/>
        </w:rPr>
        <w:t xml:space="preserve"> познавательных интересов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потребности в самовыражении у </w:t>
      </w:r>
      <w:r w:rsidR="006A431B" w:rsidRPr="00683CE2">
        <w:rPr>
          <w:rFonts w:ascii="Times New Roman" w:eastAsia="Times New Roman" w:hAnsi="Times New Roman" w:cs="Times New Roman"/>
          <w:sz w:val="26"/>
          <w:szCs w:val="26"/>
        </w:rPr>
        <w:t>воспитанников</w:t>
      </w:r>
      <w:r w:rsidR="000075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431B" w:rsidRPr="00683CE2" w:rsidRDefault="006A431B" w:rsidP="00683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CE2">
        <w:rPr>
          <w:rFonts w:ascii="Times New Roman" w:eastAsia="Times New Roman" w:hAnsi="Times New Roman" w:cs="Times New Roman"/>
          <w:sz w:val="26"/>
          <w:szCs w:val="26"/>
        </w:rPr>
        <w:t>Повышение компетентности педагогов в вопросах организации летней оздоровительной работы</w:t>
      </w:r>
      <w:r w:rsidR="000075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431B" w:rsidRPr="00683CE2" w:rsidRDefault="006A431B" w:rsidP="00683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CE2">
        <w:rPr>
          <w:rFonts w:ascii="Times New Roman" w:eastAsia="Times New Roman" w:hAnsi="Times New Roman" w:cs="Times New Roman"/>
          <w:sz w:val="26"/>
          <w:szCs w:val="26"/>
        </w:rPr>
        <w:t>Повышение компетентности родителей в вопросах организации летнего отдыха детей</w:t>
      </w:r>
      <w:r w:rsidR="000075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3CE2" w:rsidRPr="006A19F2" w:rsidRDefault="00683CE2" w:rsidP="0068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431B" w:rsidRPr="006A19F2" w:rsidRDefault="006A19F2" w:rsidP="00683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="006A431B" w:rsidRPr="006A19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Создание условий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реализации работы </w:t>
      </w:r>
      <w:r w:rsidR="006A431B" w:rsidRPr="006A19F2">
        <w:rPr>
          <w:rFonts w:ascii="Times New Roman" w:eastAsia="Times New Roman" w:hAnsi="Times New Roman" w:cs="Times New Roman"/>
          <w:b/>
          <w:bCs/>
          <w:sz w:val="26"/>
          <w:szCs w:val="26"/>
        </w:rPr>
        <w:t>в летний период</w:t>
      </w:r>
    </w:p>
    <w:p w:rsidR="006A431B" w:rsidRPr="006A19F2" w:rsidRDefault="006A431B" w:rsidP="006A4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19F2"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2268"/>
      </w:tblGrid>
      <w:tr w:rsidR="006A431B" w:rsidRPr="00683CE2" w:rsidTr="00683CE2">
        <w:trPr>
          <w:trHeight w:val="390"/>
        </w:trPr>
        <w:tc>
          <w:tcPr>
            <w:tcW w:w="2835" w:type="dxa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Направления работы</w:t>
            </w:r>
          </w:p>
        </w:tc>
        <w:tc>
          <w:tcPr>
            <w:tcW w:w="4962" w:type="dxa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Условия реализации работы</w:t>
            </w:r>
          </w:p>
        </w:tc>
        <w:tc>
          <w:tcPr>
            <w:tcW w:w="2268" w:type="dxa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A431B" w:rsidRPr="006A19F2" w:rsidTr="00683CE2">
        <w:tc>
          <w:tcPr>
            <w:tcW w:w="10065" w:type="dxa"/>
            <w:gridSpan w:val="3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ДЛЯ ФИЗИЧЕСКОГО РАЗВИТИЯ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683C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безопасных условий пребывания детей </w:t>
            </w:r>
          </w:p>
        </w:tc>
        <w:tc>
          <w:tcPr>
            <w:tcW w:w="4962" w:type="dxa"/>
            <w:hideMark/>
          </w:tcPr>
          <w:p w:rsidR="0023732E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аптечки первой помощи. Исправного выносного прогулочного, спортивного инвентаря.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Врач/ медсестра</w:t>
            </w:r>
          </w:p>
          <w:p w:rsidR="006A431B" w:rsidRPr="006A19F2" w:rsidRDefault="00163C6A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 </w:t>
            </w:r>
            <w:r w:rsidR="00AE5D0E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позити</w:t>
            </w:r>
            <w:r w:rsidR="000075F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E5D0E">
              <w:rPr>
                <w:rFonts w:ascii="Times New Roman" w:eastAsia="Times New Roman" w:hAnsi="Times New Roman" w:cs="Times New Roman"/>
                <w:sz w:val="26"/>
                <w:szCs w:val="26"/>
              </w:rPr>
              <w:t>ных поведенческих стереотипов</w:t>
            </w: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ЗОЖ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дидактического материала.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сценариев досугов, праздников.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  <w:r w:rsidR="00163C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двигательного режима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2" w:type="dxa"/>
            <w:hideMark/>
          </w:tcPr>
          <w:p w:rsidR="00A6284A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физкультурного оборудования для самостоятельной двигательной деятельности детей. 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по развитию основных видов движений.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спортивного праздника и досугов.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  <w:r w:rsidR="00163C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431B" w:rsidRPr="006A19F2" w:rsidTr="00683CE2">
        <w:tc>
          <w:tcPr>
            <w:tcW w:w="10065" w:type="dxa"/>
            <w:gridSpan w:val="3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ДЛЯ РЕЧЕВОГО РАЗВИТИЯ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бесед, чтения, речевых игр, театрализованной деятельности, досугов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картотеки речевых игр, дидактических игр по развитию речи, детской художественной литературы, атрибутов для театрализации. Разработка сценариев. Организация индивидуальной работы с детьми.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  <w:r w:rsidR="00163C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6A431B" w:rsidRPr="006A19F2" w:rsidTr="00683CE2">
        <w:tc>
          <w:tcPr>
            <w:tcW w:w="10065" w:type="dxa"/>
            <w:gridSpan w:val="3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ДЛЯ ПОЗНАВАТЕЛЬНОГО РАЗВИТИЯ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познавательных тематических досугов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сценариев.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экспериментальной деятельности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оборудования для проведения экспериментов</w:t>
            </w:r>
            <w:r w:rsidR="0025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19F2">
              <w:rPr>
                <w:rFonts w:ascii="Times New Roman" w:eastAsia="Calibri" w:hAnsi="Times New Roman" w:cs="Times New Roman"/>
                <w:sz w:val="26"/>
                <w:szCs w:val="26"/>
              </w:rPr>
              <w:t>с живой и неживой природой</w:t>
            </w: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занятий по ознакомлению с природой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календаря природы, пособий и картин по ознакомлению с природой, дидактических игр экологической направленности, наблюдений.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A431B" w:rsidRPr="006A19F2" w:rsidTr="00683CE2">
        <w:tc>
          <w:tcPr>
            <w:tcW w:w="10065" w:type="dxa"/>
            <w:gridSpan w:val="3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ДЛЯ ХУДОЖЕСТВЕННО-ЭСТЕТИЧЕСКОГО РАЗВИТИЯ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изобразительной деятельности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изобразительных средств и оборудования для самостоятельной деятельности детей.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конкурсов, выставок внутри детского сада.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музыкально-ритмической деятельности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сценариев музыкальных досугов. 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атрибутов, декораций.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</w:t>
            </w:r>
            <w:r w:rsidR="00163C6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A431B" w:rsidRPr="006A19F2" w:rsidTr="00683CE2">
        <w:tc>
          <w:tcPr>
            <w:tcW w:w="10065" w:type="dxa"/>
            <w:gridSpan w:val="3"/>
            <w:hideMark/>
          </w:tcPr>
          <w:p w:rsidR="006A431B" w:rsidRPr="00683CE2" w:rsidRDefault="006A431B" w:rsidP="00A72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ДЛЯ СОЦИАЛЬНО-КОММУНИКАТИВНОГО РАЗВИТИЯ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253C58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с</w:t>
            </w:r>
            <w:r w:rsidR="006A431B"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взрослыми и сверстниками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игр, бесед, совместных межгрупповых конкурсов, праздников, досугов.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основ безопасного поведения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дидактического материала для работы по ПДД, ОБЖ.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в природе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оборудования для труда, клумб, уголков природы в каждой группе.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A431B" w:rsidRPr="006A19F2" w:rsidTr="00683CE2">
        <w:tc>
          <w:tcPr>
            <w:tcW w:w="2835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труд</w:t>
            </w:r>
          </w:p>
        </w:tc>
        <w:tc>
          <w:tcPr>
            <w:tcW w:w="4962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изобразительных средств, природного материала, нетрадиционного материала.</w:t>
            </w:r>
          </w:p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групповых выставок поделок.</w:t>
            </w:r>
          </w:p>
        </w:tc>
        <w:tc>
          <w:tcPr>
            <w:tcW w:w="2268" w:type="dxa"/>
            <w:hideMark/>
          </w:tcPr>
          <w:p w:rsidR="006A431B" w:rsidRPr="006A19F2" w:rsidRDefault="006A431B" w:rsidP="00A726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A431B" w:rsidRPr="006A19F2" w:rsidRDefault="006A431B" w:rsidP="00A726A9">
            <w:pPr>
              <w:spacing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3CE2" w:rsidRDefault="00683CE2" w:rsidP="00C638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38BE" w:rsidRPr="006A19F2" w:rsidRDefault="00C638BE" w:rsidP="00683C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19F2">
        <w:rPr>
          <w:rFonts w:ascii="Times New Roman" w:hAnsi="Times New Roman" w:cs="Times New Roman"/>
          <w:b/>
          <w:sz w:val="26"/>
          <w:szCs w:val="26"/>
        </w:rPr>
        <w:t>2. Научно – методическое и кадровое обеспечение образовательного процесса</w:t>
      </w:r>
    </w:p>
    <w:p w:rsidR="004A0BA3" w:rsidRDefault="004A0BA3" w:rsidP="00683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8BE" w:rsidRPr="006A19F2" w:rsidRDefault="00C638BE" w:rsidP="00683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19F2">
        <w:rPr>
          <w:rFonts w:ascii="Times New Roman" w:hAnsi="Times New Roman" w:cs="Times New Roman"/>
          <w:sz w:val="26"/>
          <w:szCs w:val="26"/>
        </w:rPr>
        <w:t>2.1. Работа с кадрами.</w:t>
      </w:r>
    </w:p>
    <w:p w:rsidR="00C638BE" w:rsidRPr="006A19F2" w:rsidRDefault="00C638BE" w:rsidP="00683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2551"/>
      </w:tblGrid>
      <w:tr w:rsidR="00767110" w:rsidRPr="00683CE2" w:rsidTr="00AB0BB1">
        <w:tc>
          <w:tcPr>
            <w:tcW w:w="5812" w:type="dxa"/>
            <w:shd w:val="clear" w:color="auto" w:fill="auto"/>
          </w:tcPr>
          <w:p w:rsidR="00767110" w:rsidRPr="00683CE2" w:rsidRDefault="00767110" w:rsidP="00683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767110" w:rsidRPr="00683CE2" w:rsidRDefault="00767110" w:rsidP="006A19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67110" w:rsidRPr="00683CE2" w:rsidRDefault="00767110" w:rsidP="006A19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551" w:type="dxa"/>
            <w:shd w:val="clear" w:color="auto" w:fill="auto"/>
          </w:tcPr>
          <w:p w:rsidR="00767110" w:rsidRPr="00683CE2" w:rsidRDefault="00767110" w:rsidP="006A19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67110" w:rsidRPr="00683CE2" w:rsidTr="00AB0BB1">
        <w:tc>
          <w:tcPr>
            <w:tcW w:w="10064" w:type="dxa"/>
            <w:gridSpan w:val="3"/>
            <w:shd w:val="clear" w:color="auto" w:fill="auto"/>
          </w:tcPr>
          <w:p w:rsidR="00767110" w:rsidRPr="00683CE2" w:rsidRDefault="00767110" w:rsidP="00767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E2">
              <w:rPr>
                <w:rFonts w:ascii="Times New Roman" w:hAnsi="Times New Roman"/>
                <w:b/>
                <w:sz w:val="26"/>
                <w:szCs w:val="26"/>
              </w:rPr>
              <w:t>Издание локальных актов регулирующих деятельность ДОУ в летний период</w:t>
            </w:r>
          </w:p>
        </w:tc>
      </w:tr>
      <w:tr w:rsidR="00767110" w:rsidRPr="006A19F2" w:rsidTr="00AB0BB1">
        <w:tc>
          <w:tcPr>
            <w:tcW w:w="5812" w:type="dxa"/>
            <w:shd w:val="clear" w:color="auto" w:fill="auto"/>
          </w:tcPr>
          <w:p w:rsidR="00767110" w:rsidRPr="006A19F2" w:rsidRDefault="00767110" w:rsidP="006A19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19F2">
              <w:rPr>
                <w:rFonts w:ascii="Times New Roman" w:hAnsi="Times New Roman" w:cs="Times New Roman"/>
                <w:sz w:val="26"/>
                <w:szCs w:val="26"/>
              </w:rPr>
              <w:t>«О подготовке ГБДОУ к работе в летний период»</w:t>
            </w:r>
          </w:p>
        </w:tc>
        <w:tc>
          <w:tcPr>
            <w:tcW w:w="1701" w:type="dxa"/>
            <w:shd w:val="clear" w:color="auto" w:fill="auto"/>
          </w:tcPr>
          <w:p w:rsidR="00767110" w:rsidRPr="006A19F2" w:rsidRDefault="008F7FF8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6711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551" w:type="dxa"/>
            <w:shd w:val="clear" w:color="auto" w:fill="auto"/>
          </w:tcPr>
          <w:p w:rsidR="00767110" w:rsidRPr="006A19F2" w:rsidRDefault="00253C58" w:rsidP="00163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253C58" w:rsidRPr="00683CE2" w:rsidTr="00AB0BB1">
        <w:tc>
          <w:tcPr>
            <w:tcW w:w="5812" w:type="dxa"/>
            <w:shd w:val="clear" w:color="auto" w:fill="auto"/>
          </w:tcPr>
          <w:p w:rsidR="00253C58" w:rsidRPr="00683CE2" w:rsidRDefault="00253C58" w:rsidP="00767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3CE2">
              <w:rPr>
                <w:rFonts w:ascii="Times New Roman" w:hAnsi="Times New Roman"/>
                <w:sz w:val="26"/>
                <w:szCs w:val="26"/>
              </w:rPr>
              <w:t>Принятие плана летней оздоровительной работы ГБДОУ</w:t>
            </w: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53C58" w:rsidRPr="00683CE2" w:rsidRDefault="00253C58" w:rsidP="00767110">
            <w:pPr>
              <w:jc w:val="center"/>
              <w:rPr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  <w:shd w:val="clear" w:color="auto" w:fill="auto"/>
          </w:tcPr>
          <w:p w:rsidR="00253C58" w:rsidRDefault="00253C58" w:rsidP="00253C58">
            <w:pPr>
              <w:jc w:val="center"/>
            </w:pPr>
            <w:r w:rsidRPr="00E72BC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253C58" w:rsidRPr="00683CE2" w:rsidTr="00AB0BB1">
        <w:tc>
          <w:tcPr>
            <w:tcW w:w="5812" w:type="dxa"/>
            <w:shd w:val="clear" w:color="auto" w:fill="auto"/>
          </w:tcPr>
          <w:p w:rsidR="00253C58" w:rsidRPr="00683CE2" w:rsidRDefault="00253C58" w:rsidP="006A1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«Об организации работы детского сада в летний период»</w:t>
            </w:r>
          </w:p>
        </w:tc>
        <w:tc>
          <w:tcPr>
            <w:tcW w:w="1701" w:type="dxa"/>
            <w:shd w:val="clear" w:color="auto" w:fill="auto"/>
          </w:tcPr>
          <w:p w:rsidR="00253C58" w:rsidRPr="00683CE2" w:rsidRDefault="00253C58" w:rsidP="00767110">
            <w:pPr>
              <w:jc w:val="center"/>
              <w:rPr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  <w:shd w:val="clear" w:color="auto" w:fill="auto"/>
          </w:tcPr>
          <w:p w:rsidR="00253C58" w:rsidRDefault="00253C58" w:rsidP="00253C58">
            <w:pPr>
              <w:jc w:val="center"/>
            </w:pPr>
            <w:r w:rsidRPr="00E72BC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253C58" w:rsidRPr="00683CE2" w:rsidTr="00AB0BB1">
        <w:tc>
          <w:tcPr>
            <w:tcW w:w="5812" w:type="dxa"/>
            <w:shd w:val="clear" w:color="auto" w:fill="auto"/>
          </w:tcPr>
          <w:p w:rsidR="00253C58" w:rsidRPr="00683CE2" w:rsidRDefault="00253C58" w:rsidP="006A1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«Об охране жизни и здоровья воспитанников в летний период»</w:t>
            </w:r>
          </w:p>
        </w:tc>
        <w:tc>
          <w:tcPr>
            <w:tcW w:w="1701" w:type="dxa"/>
            <w:shd w:val="clear" w:color="auto" w:fill="auto"/>
          </w:tcPr>
          <w:p w:rsidR="00253C58" w:rsidRPr="00683CE2" w:rsidRDefault="00253C58" w:rsidP="00767110">
            <w:pPr>
              <w:jc w:val="center"/>
              <w:rPr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  <w:shd w:val="clear" w:color="auto" w:fill="auto"/>
          </w:tcPr>
          <w:p w:rsidR="00253C58" w:rsidRDefault="00253C58" w:rsidP="00253C58">
            <w:pPr>
              <w:jc w:val="center"/>
            </w:pPr>
            <w:r w:rsidRPr="00E72BC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767110" w:rsidRPr="00683CE2" w:rsidTr="00AB0BB1">
        <w:tc>
          <w:tcPr>
            <w:tcW w:w="10064" w:type="dxa"/>
            <w:gridSpan w:val="3"/>
            <w:shd w:val="clear" w:color="auto" w:fill="auto"/>
          </w:tcPr>
          <w:p w:rsidR="00767110" w:rsidRPr="00683CE2" w:rsidRDefault="00767110" w:rsidP="006A19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Инструктаж </w:t>
            </w:r>
          </w:p>
        </w:tc>
      </w:tr>
      <w:tr w:rsidR="00AB0BB1" w:rsidRPr="00683CE2" w:rsidTr="00AB0BB1">
        <w:tc>
          <w:tcPr>
            <w:tcW w:w="5812" w:type="dxa"/>
            <w:shd w:val="clear" w:color="auto" w:fill="auto"/>
          </w:tcPr>
          <w:p w:rsidR="00AB0BB1" w:rsidRPr="00683CE2" w:rsidRDefault="00AB0BB1" w:rsidP="006A1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Охране жизни и здоровья детей в летний период</w:t>
            </w:r>
          </w:p>
        </w:tc>
        <w:tc>
          <w:tcPr>
            <w:tcW w:w="1701" w:type="dxa"/>
            <w:shd w:val="clear" w:color="auto" w:fill="auto"/>
          </w:tcPr>
          <w:p w:rsidR="00AB0BB1" w:rsidRPr="00683CE2" w:rsidRDefault="008F7FF8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B0BB1" w:rsidRPr="00683CE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B0BB1" w:rsidRPr="00683CE2" w:rsidRDefault="00253C58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AB0BB1" w:rsidRPr="00683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0BB1" w:rsidRPr="00683CE2" w:rsidRDefault="00253C58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АХЧ</w:t>
            </w:r>
            <w:r w:rsidR="00AB0BB1" w:rsidRPr="00683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0BB1" w:rsidRPr="00683CE2" w:rsidRDefault="00163C6A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0BB1" w:rsidRPr="00683CE2">
              <w:rPr>
                <w:rFonts w:ascii="Times New Roman" w:hAnsi="Times New Roman" w:cs="Times New Roman"/>
                <w:sz w:val="26"/>
                <w:szCs w:val="26"/>
              </w:rPr>
              <w:t>рач,</w:t>
            </w:r>
          </w:p>
          <w:p w:rsidR="00AB0BB1" w:rsidRPr="00683CE2" w:rsidRDefault="00163C6A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0BB1" w:rsidRPr="00683CE2">
              <w:rPr>
                <w:rFonts w:ascii="Times New Roman" w:hAnsi="Times New Roman" w:cs="Times New Roman"/>
                <w:sz w:val="26"/>
                <w:szCs w:val="26"/>
              </w:rPr>
              <w:t>редседатель ПК.</w:t>
            </w:r>
          </w:p>
        </w:tc>
      </w:tr>
      <w:tr w:rsidR="00AB0BB1" w:rsidRPr="00683CE2" w:rsidTr="00AB0BB1">
        <w:tc>
          <w:tcPr>
            <w:tcW w:w="5812" w:type="dxa"/>
            <w:shd w:val="clear" w:color="auto" w:fill="auto"/>
          </w:tcPr>
          <w:p w:rsidR="00AB0BB1" w:rsidRPr="00683CE2" w:rsidRDefault="00AB0BB1" w:rsidP="006A1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По профилактике пищевых отравлений и кишечных инфекций</w:t>
            </w:r>
          </w:p>
        </w:tc>
        <w:tc>
          <w:tcPr>
            <w:tcW w:w="1701" w:type="dxa"/>
            <w:shd w:val="clear" w:color="auto" w:fill="auto"/>
          </w:tcPr>
          <w:p w:rsidR="00AB0BB1" w:rsidRPr="00683CE2" w:rsidRDefault="008F7FF8" w:rsidP="0076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B0BB1" w:rsidRPr="00683CE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551" w:type="dxa"/>
            <w:vMerge/>
            <w:shd w:val="clear" w:color="auto" w:fill="auto"/>
          </w:tcPr>
          <w:p w:rsidR="00AB0BB1" w:rsidRPr="00683CE2" w:rsidRDefault="00AB0BB1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B1" w:rsidRPr="00683CE2" w:rsidTr="00AB0BB1">
        <w:tc>
          <w:tcPr>
            <w:tcW w:w="5812" w:type="dxa"/>
            <w:shd w:val="clear" w:color="auto" w:fill="auto"/>
          </w:tcPr>
          <w:p w:rsidR="00AB0BB1" w:rsidRPr="00683CE2" w:rsidRDefault="00AB0BB1" w:rsidP="006A1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/>
                <w:sz w:val="26"/>
                <w:szCs w:val="26"/>
              </w:rPr>
              <w:t>О предупреждение детского травматизма, дорожно-транспортных происшествий</w:t>
            </w:r>
          </w:p>
        </w:tc>
        <w:tc>
          <w:tcPr>
            <w:tcW w:w="1701" w:type="dxa"/>
            <w:shd w:val="clear" w:color="auto" w:fill="auto"/>
          </w:tcPr>
          <w:p w:rsidR="00AB0BB1" w:rsidRPr="00683CE2" w:rsidRDefault="00AB0BB1" w:rsidP="0076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B0BB1" w:rsidRPr="00683CE2" w:rsidRDefault="00AB0BB1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B1" w:rsidRPr="00683CE2" w:rsidTr="00AB0BB1">
        <w:tc>
          <w:tcPr>
            <w:tcW w:w="5812" w:type="dxa"/>
            <w:shd w:val="clear" w:color="auto" w:fill="auto"/>
          </w:tcPr>
          <w:p w:rsidR="00AB0BB1" w:rsidRPr="00683CE2" w:rsidRDefault="00AB0BB1" w:rsidP="008F7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/>
                <w:sz w:val="26"/>
                <w:szCs w:val="26"/>
              </w:rPr>
              <w:lastRenderedPageBreak/>
              <w:t>Охрана труда и выполнение требований техники безопасности на рабочем месте;</w:t>
            </w:r>
          </w:p>
        </w:tc>
        <w:tc>
          <w:tcPr>
            <w:tcW w:w="1701" w:type="dxa"/>
            <w:shd w:val="clear" w:color="auto" w:fill="auto"/>
          </w:tcPr>
          <w:p w:rsidR="00AB0BB1" w:rsidRPr="00683CE2" w:rsidRDefault="008F7FF8" w:rsidP="0076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B0BB1" w:rsidRPr="00683CE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551" w:type="dxa"/>
            <w:vMerge/>
            <w:shd w:val="clear" w:color="auto" w:fill="auto"/>
          </w:tcPr>
          <w:p w:rsidR="00AB0BB1" w:rsidRPr="00683CE2" w:rsidRDefault="00AB0BB1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FF8" w:rsidRPr="00683CE2" w:rsidTr="00AB0BB1">
        <w:tc>
          <w:tcPr>
            <w:tcW w:w="5812" w:type="dxa"/>
            <w:shd w:val="clear" w:color="auto" w:fill="auto"/>
          </w:tcPr>
          <w:p w:rsidR="008F7FF8" w:rsidRPr="00683CE2" w:rsidRDefault="008F7FF8" w:rsidP="008F7FF8">
            <w:pPr>
              <w:rPr>
                <w:rFonts w:ascii="Times New Roman" w:hAnsi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Инструктаж по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8F7FF8" w:rsidRPr="00683CE2" w:rsidRDefault="008F7FF8" w:rsidP="0076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Май/ июнь</w:t>
            </w:r>
          </w:p>
        </w:tc>
        <w:tc>
          <w:tcPr>
            <w:tcW w:w="2551" w:type="dxa"/>
            <w:vMerge/>
            <w:shd w:val="clear" w:color="auto" w:fill="auto"/>
          </w:tcPr>
          <w:p w:rsidR="008F7FF8" w:rsidRPr="00683CE2" w:rsidRDefault="008F7FF8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B1" w:rsidRPr="00683CE2" w:rsidTr="00AB0BB1">
        <w:tc>
          <w:tcPr>
            <w:tcW w:w="5812" w:type="dxa"/>
            <w:shd w:val="clear" w:color="auto" w:fill="auto"/>
          </w:tcPr>
          <w:p w:rsidR="00AB0BB1" w:rsidRPr="00683CE2" w:rsidRDefault="00AB0BB1" w:rsidP="006A1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Проведение тренировочных учений по эвакуации детей и сотрудников из здания ГБДОУ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1701" w:type="dxa"/>
            <w:shd w:val="clear" w:color="auto" w:fill="auto"/>
          </w:tcPr>
          <w:p w:rsidR="00AB0BB1" w:rsidRPr="00683CE2" w:rsidRDefault="00AB0BB1" w:rsidP="00767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Май/ июнь</w:t>
            </w:r>
          </w:p>
        </w:tc>
        <w:tc>
          <w:tcPr>
            <w:tcW w:w="2551" w:type="dxa"/>
            <w:vMerge/>
            <w:shd w:val="clear" w:color="auto" w:fill="auto"/>
          </w:tcPr>
          <w:p w:rsidR="00AB0BB1" w:rsidRPr="00683CE2" w:rsidRDefault="00AB0BB1" w:rsidP="006A1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8BE" w:rsidRPr="00B23F5F" w:rsidRDefault="00C638BE" w:rsidP="00B23F5F">
      <w:pPr>
        <w:spacing w:after="0" w:line="240" w:lineRule="auto"/>
        <w:rPr>
          <w:sz w:val="26"/>
          <w:szCs w:val="26"/>
        </w:rPr>
      </w:pPr>
    </w:p>
    <w:p w:rsidR="00C638BE" w:rsidRDefault="00C638BE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3F5F">
        <w:rPr>
          <w:rFonts w:ascii="Times New Roman" w:hAnsi="Times New Roman" w:cs="Times New Roman"/>
          <w:sz w:val="26"/>
          <w:szCs w:val="26"/>
        </w:rPr>
        <w:t>2.</w:t>
      </w:r>
      <w:r w:rsidR="000075F7" w:rsidRPr="00B23F5F">
        <w:rPr>
          <w:rFonts w:ascii="Times New Roman" w:hAnsi="Times New Roman" w:cs="Times New Roman"/>
          <w:sz w:val="26"/>
          <w:szCs w:val="26"/>
        </w:rPr>
        <w:t>2.</w:t>
      </w:r>
      <w:r w:rsidR="000075F7">
        <w:rPr>
          <w:rFonts w:ascii="Times New Roman" w:hAnsi="Times New Roman" w:cs="Times New Roman"/>
          <w:sz w:val="26"/>
          <w:szCs w:val="26"/>
        </w:rPr>
        <w:t xml:space="preserve"> Педагогический</w:t>
      </w:r>
      <w:r w:rsidR="005A180F">
        <w:rPr>
          <w:rFonts w:ascii="Times New Roman" w:hAnsi="Times New Roman" w:cs="Times New Roman"/>
          <w:sz w:val="26"/>
          <w:szCs w:val="26"/>
        </w:rPr>
        <w:t xml:space="preserve"> совет. </w:t>
      </w:r>
      <w:r w:rsidR="007D2343" w:rsidRPr="000167BA">
        <w:rPr>
          <w:rFonts w:ascii="Times New Roman" w:hAnsi="Times New Roman" w:cs="Times New Roman"/>
          <w:sz w:val="26"/>
          <w:szCs w:val="26"/>
        </w:rPr>
        <w:t xml:space="preserve">Рабочее совещание при </w:t>
      </w:r>
      <w:r w:rsidR="005A180F">
        <w:rPr>
          <w:rFonts w:ascii="Times New Roman" w:hAnsi="Times New Roman" w:cs="Times New Roman"/>
          <w:sz w:val="26"/>
          <w:szCs w:val="26"/>
        </w:rPr>
        <w:t>заведующ</w:t>
      </w:r>
      <w:r w:rsidR="000075F7">
        <w:rPr>
          <w:rFonts w:ascii="Times New Roman" w:hAnsi="Times New Roman" w:cs="Times New Roman"/>
          <w:sz w:val="26"/>
          <w:szCs w:val="26"/>
        </w:rPr>
        <w:t>е</w:t>
      </w:r>
      <w:r w:rsidR="005A180F"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B23F5F" w:rsidRPr="00B23F5F" w:rsidRDefault="00B23F5F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2552"/>
      </w:tblGrid>
      <w:tr w:rsidR="008F7FF8" w:rsidRPr="00B23F5F" w:rsidTr="008F7FF8">
        <w:tc>
          <w:tcPr>
            <w:tcW w:w="5812" w:type="dxa"/>
          </w:tcPr>
          <w:p w:rsidR="008F7FF8" w:rsidRPr="00B23F5F" w:rsidRDefault="008F7FF8" w:rsidP="00B23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/>
                <w:b/>
                <w:sz w:val="26"/>
                <w:szCs w:val="26"/>
              </w:rPr>
              <w:t>Тема. Содержание.</w:t>
            </w:r>
          </w:p>
          <w:p w:rsidR="008F7FF8" w:rsidRPr="00B23F5F" w:rsidRDefault="008F7FF8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F7FF8" w:rsidRPr="00B23F5F" w:rsidRDefault="008F7FF8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F7FF8" w:rsidRPr="00B23F5F" w:rsidRDefault="008F7FF8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F7FF8" w:rsidRPr="00B23F5F" w:rsidTr="008F7FF8">
        <w:tc>
          <w:tcPr>
            <w:tcW w:w="5812" w:type="dxa"/>
          </w:tcPr>
          <w:p w:rsidR="00EF5113" w:rsidRDefault="00EF511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FF8" w:rsidRPr="000167BA" w:rsidRDefault="005A180F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№ 1</w:t>
            </w:r>
          </w:p>
          <w:p w:rsidR="00FB3B6C" w:rsidRDefault="008F7FF8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B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Pr="00FB3B6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B3B6C" w:rsidRPr="00FB3B6C">
              <w:rPr>
                <w:rFonts w:ascii="Times New Roman" w:hAnsi="Times New Roman" w:cs="Times New Roman"/>
                <w:sz w:val="26"/>
                <w:szCs w:val="26"/>
              </w:rPr>
              <w:t>систематизировать знания педагогов о правилах дорожного движения, развивать практические умения при применении этих правил, создавать условия для взаимодействия с социумом по предупреждению дорожно-транспортного травматизма среди воспитанников ДОУ.</w:t>
            </w:r>
            <w:r w:rsidR="00FB3B6C" w:rsidRPr="00016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7FF8" w:rsidRPr="000167BA" w:rsidRDefault="008F7FF8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BA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FB3B6C" w:rsidRPr="00FB3B6C" w:rsidRDefault="00FB3B6C" w:rsidP="00FB3B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B3B6C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  </w:t>
            </w:r>
            <w:r w:rsidR="000075F7" w:rsidRPr="00FB3B6C">
              <w:rPr>
                <w:rFonts w:ascii="Times New Roman" w:hAnsi="Times New Roman" w:cs="Times New Roman"/>
                <w:sz w:val="26"/>
                <w:szCs w:val="26"/>
              </w:rPr>
              <w:t>слово «</w:t>
            </w:r>
            <w:r w:rsidRPr="00FB3B6C">
              <w:rPr>
                <w:rFonts w:ascii="Times New Roman" w:hAnsi="Times New Roman" w:cs="Times New Roman"/>
                <w:sz w:val="26"/>
                <w:szCs w:val="26"/>
              </w:rPr>
              <w:t>Ребенок   и    правила дорожного движения.</w:t>
            </w:r>
          </w:p>
          <w:p w:rsidR="00FB3B6C" w:rsidRPr="00FB3B6C" w:rsidRDefault="00FB3B6C" w:rsidP="00FB3B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B3B6C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  работы   по проекту 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старшего дошкольного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возраста</w:t>
            </w:r>
            <w:r w:rsidRPr="00FB3B6C">
              <w:rPr>
                <w:rFonts w:ascii="Times New Roman" w:hAnsi="Times New Roman" w:cs="Times New Roman"/>
                <w:sz w:val="26"/>
                <w:szCs w:val="26"/>
              </w:rPr>
              <w:t xml:space="preserve"> «По дороги в детский сад»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перспективы развития проекта в ОУ.</w:t>
            </w:r>
          </w:p>
          <w:p w:rsidR="00FB3B6C" w:rsidRPr="00FB3B6C" w:rsidRDefault="00FB3B6C" w:rsidP="00FB3B6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B3B6C">
              <w:rPr>
                <w:rFonts w:ascii="Times New Roman" w:hAnsi="Times New Roman" w:cs="Times New Roman"/>
                <w:sz w:val="26"/>
                <w:szCs w:val="26"/>
              </w:rPr>
              <w:t>Представление педагогов дидактического материала в рамках конкурса на лучшую разработку дидактической игры по ПДД</w:t>
            </w:r>
          </w:p>
          <w:p w:rsidR="00FB3B6C" w:rsidRDefault="00FB3B6C" w:rsidP="00FB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 xml:space="preserve">среди педагогов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B3B6C" w:rsidRDefault="00FB3B6C" w:rsidP="00FB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F5113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>«Игра — дело серьезное»</w:t>
            </w:r>
            <w:r w:rsidR="00EF51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67BA" w:rsidRPr="00EF5113" w:rsidRDefault="00FB3B6C" w:rsidP="000167B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F5113">
              <w:rPr>
                <w:rFonts w:ascii="Times New Roman" w:hAnsi="Times New Roman" w:cs="Times New Roman"/>
                <w:sz w:val="26"/>
                <w:szCs w:val="26"/>
              </w:rPr>
              <w:t>Подведение итогов, проект решения педсовета</w:t>
            </w:r>
          </w:p>
          <w:p w:rsidR="00EF5113" w:rsidRDefault="00EF5113" w:rsidP="00016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406" w:rsidRPr="000167BA" w:rsidRDefault="00C91406" w:rsidP="00016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BA">
              <w:rPr>
                <w:rFonts w:ascii="Times New Roman" w:hAnsi="Times New Roman" w:cs="Times New Roman"/>
                <w:sz w:val="26"/>
                <w:szCs w:val="26"/>
              </w:rPr>
              <w:t>Рабоч</w:t>
            </w:r>
            <w:r w:rsidR="00316069">
              <w:rPr>
                <w:rFonts w:ascii="Times New Roman" w:hAnsi="Times New Roman" w:cs="Times New Roman"/>
                <w:sz w:val="26"/>
                <w:szCs w:val="26"/>
              </w:rPr>
              <w:t>ее совещание при руководителе.</w:t>
            </w:r>
          </w:p>
          <w:p w:rsidR="00C91406" w:rsidRPr="000167BA" w:rsidRDefault="00C91406" w:rsidP="00016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BA">
              <w:rPr>
                <w:rFonts w:ascii="Times New Roman" w:hAnsi="Times New Roman" w:cs="Times New Roman"/>
                <w:sz w:val="26"/>
                <w:szCs w:val="26"/>
              </w:rPr>
              <w:t xml:space="preserve">Цель: повышение </w:t>
            </w:r>
            <w:r w:rsidR="000167BA" w:rsidRPr="000167BA">
              <w:rPr>
                <w:rFonts w:ascii="Times New Roman" w:hAnsi="Times New Roman" w:cs="Times New Roman"/>
                <w:sz w:val="26"/>
                <w:szCs w:val="26"/>
              </w:rPr>
              <w:t>компетенции педагогов</w:t>
            </w:r>
          </w:p>
          <w:p w:rsidR="00C91406" w:rsidRPr="000167BA" w:rsidRDefault="00C91406" w:rsidP="000167B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67BA"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контрольной деятельности «Соблюдение сан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итарно-эпидемиологического р</w:t>
            </w:r>
            <w:r w:rsidRPr="000167BA">
              <w:rPr>
                <w:rFonts w:ascii="Times New Roman" w:hAnsi="Times New Roman" w:cs="Times New Roman"/>
                <w:sz w:val="26"/>
                <w:szCs w:val="26"/>
              </w:rPr>
              <w:t>ежима в летний оздоровительный период»</w:t>
            </w:r>
          </w:p>
          <w:p w:rsidR="00C91406" w:rsidRDefault="00C91406" w:rsidP="000167B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67BA">
              <w:rPr>
                <w:rFonts w:ascii="Times New Roman" w:hAnsi="Times New Roman" w:cs="Times New Roman"/>
                <w:sz w:val="26"/>
                <w:szCs w:val="26"/>
              </w:rPr>
              <w:t>Перспективы проектирования образовательного пространства как условия реализации основной образовательной программы дошкольного образования в новом учебном году</w:t>
            </w:r>
          </w:p>
          <w:p w:rsidR="00EF5113" w:rsidRPr="000167BA" w:rsidRDefault="00EF5113" w:rsidP="00EF51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7FF8" w:rsidRDefault="008F7FF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BA" w:rsidRPr="00B23F5F" w:rsidRDefault="000167BA" w:rsidP="00B23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2" w:type="dxa"/>
          </w:tcPr>
          <w:p w:rsidR="000167BA" w:rsidRDefault="000167BA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67BA" w:rsidRDefault="000167BA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8F7FF8" w:rsidRPr="00B23F5F" w:rsidRDefault="008F7FF8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3F5F" w:rsidRDefault="00B23F5F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113" w:rsidRDefault="00EF5113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F5F" w:rsidRPr="005A180F" w:rsidRDefault="005A180F" w:rsidP="005A18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 </w:t>
      </w:r>
      <w:r w:rsidR="00C638BE" w:rsidRPr="005A180F">
        <w:rPr>
          <w:rFonts w:ascii="Times New Roman" w:hAnsi="Times New Roman" w:cs="Times New Roman"/>
          <w:sz w:val="26"/>
          <w:szCs w:val="26"/>
        </w:rPr>
        <w:t>Педагогические конкурсы, смотры, выставки</w:t>
      </w:r>
    </w:p>
    <w:p w:rsidR="00683CE2" w:rsidRPr="00B23F5F" w:rsidRDefault="00683CE2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701"/>
        <w:gridCol w:w="2552"/>
      </w:tblGrid>
      <w:tr w:rsidR="00C638BE" w:rsidRPr="00B23F5F" w:rsidTr="001F2554">
        <w:tc>
          <w:tcPr>
            <w:tcW w:w="5812" w:type="dxa"/>
          </w:tcPr>
          <w:p w:rsidR="00C638BE" w:rsidRPr="00B23F5F" w:rsidRDefault="00C638BE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C638BE" w:rsidRPr="00B23F5F" w:rsidRDefault="00C638BE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552" w:type="dxa"/>
          </w:tcPr>
          <w:p w:rsidR="00C638BE" w:rsidRPr="00B23F5F" w:rsidRDefault="00C638BE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32FD0" w:rsidRPr="00B23F5F" w:rsidTr="001F2554">
        <w:tc>
          <w:tcPr>
            <w:tcW w:w="5812" w:type="dxa"/>
          </w:tcPr>
          <w:p w:rsidR="009B0898" w:rsidRPr="00EF5113" w:rsidRDefault="009B0898" w:rsidP="00EF5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113">
              <w:rPr>
                <w:rFonts w:ascii="Times New Roman" w:hAnsi="Times New Roman" w:cs="Times New Roman"/>
                <w:sz w:val="26"/>
                <w:szCs w:val="26"/>
              </w:rPr>
              <w:t>Конкурс для педагогов на лучшую разработку дидактической игры по ПДД</w:t>
            </w:r>
          </w:p>
          <w:p w:rsidR="009B0898" w:rsidRPr="009B0898" w:rsidRDefault="009B0898" w:rsidP="009B0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>среди педагогов образовательн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F32FD0" w:rsidRPr="00B23F5F" w:rsidRDefault="009B0898" w:rsidP="00316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0898">
              <w:rPr>
                <w:rFonts w:ascii="Times New Roman" w:hAnsi="Times New Roman" w:cs="Times New Roman"/>
                <w:sz w:val="26"/>
                <w:szCs w:val="26"/>
              </w:rPr>
              <w:t>«Игра — дело серьезное»</w:t>
            </w:r>
            <w:r w:rsidR="00316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</w:t>
            </w:r>
            <w:r w:rsidR="00FB3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F32FD0" w:rsidRDefault="008F7FF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9B0898" w:rsidRDefault="009B089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898" w:rsidRDefault="009B089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898" w:rsidRPr="00B23F5F" w:rsidRDefault="009B0898" w:rsidP="00EF5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B0898" w:rsidRDefault="009B0898" w:rsidP="009B08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3C58" w:rsidRPr="00683CE2" w:rsidRDefault="00253C58" w:rsidP="003160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32FD0" w:rsidRPr="00B23F5F" w:rsidRDefault="00253C58" w:rsidP="003160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</w:tc>
      </w:tr>
    </w:tbl>
    <w:p w:rsidR="005A180F" w:rsidRPr="005A180F" w:rsidRDefault="005A180F" w:rsidP="005A18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8BE" w:rsidRPr="00EF5113" w:rsidRDefault="00EF5113" w:rsidP="00EF51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C638BE" w:rsidRPr="00EF5113">
        <w:rPr>
          <w:rFonts w:ascii="Times New Roman" w:hAnsi="Times New Roman" w:cs="Times New Roman"/>
          <w:sz w:val="26"/>
          <w:szCs w:val="26"/>
        </w:rPr>
        <w:t>Консультации</w:t>
      </w:r>
    </w:p>
    <w:p w:rsidR="001F2554" w:rsidRPr="00B23F5F" w:rsidRDefault="001F2554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701"/>
        <w:gridCol w:w="2552"/>
      </w:tblGrid>
      <w:tr w:rsidR="00C638BE" w:rsidRPr="00B23F5F" w:rsidTr="001F2554">
        <w:tc>
          <w:tcPr>
            <w:tcW w:w="5812" w:type="dxa"/>
          </w:tcPr>
          <w:p w:rsidR="00C638BE" w:rsidRPr="00B23F5F" w:rsidRDefault="00C638BE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консультации</w:t>
            </w:r>
          </w:p>
        </w:tc>
        <w:tc>
          <w:tcPr>
            <w:tcW w:w="1701" w:type="dxa"/>
          </w:tcPr>
          <w:p w:rsidR="00C638BE" w:rsidRPr="00B23F5F" w:rsidRDefault="00C638BE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552" w:type="dxa"/>
          </w:tcPr>
          <w:p w:rsidR="00C638BE" w:rsidRPr="00B23F5F" w:rsidRDefault="00C638BE" w:rsidP="00B23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B0898" w:rsidRPr="00B23F5F" w:rsidTr="001F2554">
        <w:tc>
          <w:tcPr>
            <w:tcW w:w="5812" w:type="dxa"/>
          </w:tcPr>
          <w:p w:rsidR="009B0898" w:rsidRPr="00B23F5F" w:rsidRDefault="009B0898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детьми в летний период</w:t>
            </w: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B0898" w:rsidRPr="00B23F5F" w:rsidRDefault="009B0898" w:rsidP="00DF087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B0898" w:rsidRPr="00B23F5F" w:rsidRDefault="009B0898" w:rsidP="00DF08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Май/июнь</w:t>
            </w:r>
          </w:p>
        </w:tc>
        <w:tc>
          <w:tcPr>
            <w:tcW w:w="2552" w:type="dxa"/>
            <w:vMerge w:val="restart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0898" w:rsidRDefault="009B0898" w:rsidP="00DF087D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врач/медицинская сестра</w:t>
            </w:r>
          </w:p>
        </w:tc>
      </w:tr>
      <w:tr w:rsidR="009B0898" w:rsidRPr="00B23F5F" w:rsidTr="001F2554">
        <w:tc>
          <w:tcPr>
            <w:tcW w:w="5812" w:type="dxa"/>
          </w:tcPr>
          <w:p w:rsidR="009B0898" w:rsidRPr="00B23F5F" w:rsidRDefault="009B0898" w:rsidP="00DF087D">
            <w:pPr>
              <w:spacing w:line="276" w:lineRule="auto"/>
              <w:rPr>
                <w:rFonts w:ascii="Times New Roman" w:eastAsia="BatangChe" w:hAnsi="Times New Roman" w:cs="Times New Roman"/>
                <w:bCs/>
                <w:sz w:val="26"/>
                <w:szCs w:val="26"/>
              </w:rPr>
            </w:pPr>
            <w:r w:rsidRPr="00B23F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«Организация детского творчества летом»</w:t>
            </w: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1701" w:type="dxa"/>
          </w:tcPr>
          <w:p w:rsidR="009B0898" w:rsidRPr="00B23F5F" w:rsidRDefault="009B0898" w:rsidP="00DF08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vMerge/>
          </w:tcPr>
          <w:p w:rsidR="009B0898" w:rsidRDefault="009B0898" w:rsidP="00DF087D">
            <w:pPr>
              <w:spacing w:line="276" w:lineRule="auto"/>
            </w:pPr>
          </w:p>
        </w:tc>
      </w:tr>
      <w:tr w:rsidR="009B0898" w:rsidRPr="00B23F5F" w:rsidTr="001F2554">
        <w:tc>
          <w:tcPr>
            <w:tcW w:w="5812" w:type="dxa"/>
          </w:tcPr>
          <w:p w:rsidR="009B0898" w:rsidRPr="00B23F5F" w:rsidRDefault="009B0898" w:rsidP="00DF087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701" w:type="dxa"/>
          </w:tcPr>
          <w:p w:rsidR="009B0898" w:rsidRPr="00B23F5F" w:rsidRDefault="009B0898" w:rsidP="00DF08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552" w:type="dxa"/>
            <w:vMerge/>
          </w:tcPr>
          <w:p w:rsidR="009B0898" w:rsidRDefault="009B0898" w:rsidP="00DF087D">
            <w:pPr>
              <w:spacing w:line="276" w:lineRule="auto"/>
            </w:pPr>
          </w:p>
        </w:tc>
      </w:tr>
      <w:tr w:rsidR="009B0898" w:rsidRPr="00B23F5F" w:rsidTr="001F2554">
        <w:tc>
          <w:tcPr>
            <w:tcW w:w="5812" w:type="dxa"/>
          </w:tcPr>
          <w:p w:rsidR="009B0898" w:rsidRPr="00B23F5F" w:rsidRDefault="009B0898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 по запросам педагогов</w:t>
            </w:r>
          </w:p>
        </w:tc>
        <w:tc>
          <w:tcPr>
            <w:tcW w:w="1701" w:type="dxa"/>
          </w:tcPr>
          <w:p w:rsidR="009B0898" w:rsidRPr="00B23F5F" w:rsidRDefault="009B0898" w:rsidP="00DF08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vMerge/>
          </w:tcPr>
          <w:p w:rsidR="009B0898" w:rsidRDefault="009B0898" w:rsidP="00DF087D">
            <w:pPr>
              <w:spacing w:line="276" w:lineRule="auto"/>
            </w:pPr>
          </w:p>
        </w:tc>
      </w:tr>
      <w:tr w:rsidR="009B0898" w:rsidRPr="00B23F5F" w:rsidTr="001F2554">
        <w:tc>
          <w:tcPr>
            <w:tcW w:w="5812" w:type="dxa"/>
          </w:tcPr>
          <w:p w:rsidR="009B0898" w:rsidRPr="00B23F5F" w:rsidRDefault="009B0898" w:rsidP="00DF087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«Предупреждение кишечных инфекций»; «Предупреждение тепловых ударов»</w:t>
            </w:r>
          </w:p>
        </w:tc>
        <w:tc>
          <w:tcPr>
            <w:tcW w:w="1701" w:type="dxa"/>
          </w:tcPr>
          <w:p w:rsidR="009B0898" w:rsidRPr="00B23F5F" w:rsidRDefault="009B0898" w:rsidP="00DF08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2552" w:type="dxa"/>
            <w:vMerge/>
          </w:tcPr>
          <w:p w:rsidR="009B0898" w:rsidRPr="00B23F5F" w:rsidRDefault="009B0898" w:rsidP="00DF087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38BE" w:rsidRPr="00B23F5F" w:rsidRDefault="00C638BE" w:rsidP="00B23F5F">
      <w:pPr>
        <w:spacing w:after="0" w:line="240" w:lineRule="auto"/>
        <w:rPr>
          <w:sz w:val="26"/>
          <w:szCs w:val="26"/>
        </w:rPr>
      </w:pPr>
    </w:p>
    <w:p w:rsidR="001F2554" w:rsidRPr="00EF5113" w:rsidRDefault="00EF5113" w:rsidP="00EF5113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F2554" w:rsidRPr="00EF5113">
        <w:rPr>
          <w:rFonts w:ascii="Times New Roman" w:hAnsi="Times New Roman" w:cs="Times New Roman"/>
          <w:b/>
          <w:sz w:val="26"/>
          <w:szCs w:val="26"/>
        </w:rPr>
        <w:t>Осуществление контроля</w:t>
      </w:r>
    </w:p>
    <w:p w:rsidR="00C638BE" w:rsidRPr="00B23F5F" w:rsidRDefault="00C638BE" w:rsidP="00B23F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536"/>
        <w:gridCol w:w="1701"/>
        <w:gridCol w:w="2694"/>
        <w:gridCol w:w="1134"/>
      </w:tblGrid>
      <w:tr w:rsidR="004A0BA3" w:rsidRPr="00B23F5F" w:rsidTr="009B0898">
        <w:trPr>
          <w:trHeight w:val="697"/>
        </w:trPr>
        <w:tc>
          <w:tcPr>
            <w:tcW w:w="4536" w:type="dxa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Вопросы, требующие постоянного контроля</w:t>
            </w:r>
          </w:p>
          <w:p w:rsidR="004A0BA3" w:rsidRPr="00B23F5F" w:rsidRDefault="004A0BA3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694" w:type="dxa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134" w:type="dxa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отчета</w:t>
            </w: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Готовности</w:t>
            </w:r>
            <w:r w:rsidR="005A1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ОУ к летнему периоду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94" w:type="dxa"/>
            <w:vAlign w:val="center"/>
          </w:tcPr>
          <w:p w:rsidR="004A0BA3" w:rsidRPr="00B23F5F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  <w:vMerge w:val="restart"/>
            <w:textDirection w:val="btLr"/>
          </w:tcPr>
          <w:p w:rsidR="004A0BA3" w:rsidRPr="004A0BA3" w:rsidRDefault="004A0BA3" w:rsidP="009B0898">
            <w:pPr>
              <w:shd w:val="clear" w:color="auto" w:fill="FFFFFF"/>
              <w:spacing w:line="27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0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Отчёт о летней оздоровительной работе</w:t>
            </w:r>
          </w:p>
          <w:p w:rsidR="004A0BA3" w:rsidRPr="00B23F5F" w:rsidRDefault="004A0BA3" w:rsidP="009B089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683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благополучного </w:t>
            </w:r>
            <w:r w:rsidR="000075F7" w:rsidRPr="00B23F5F">
              <w:rPr>
                <w:rFonts w:ascii="Times New Roman" w:hAnsi="Times New Roman" w:cs="Times New Roman"/>
                <w:sz w:val="26"/>
                <w:szCs w:val="26"/>
              </w:rPr>
              <w:t>прохождения адаптационного</w:t>
            </w: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 периода вновь поступивших детей.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694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Врач,</w:t>
            </w:r>
          </w:p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723"/>
        </w:trPr>
        <w:tc>
          <w:tcPr>
            <w:tcW w:w="4536" w:type="dxa"/>
            <w:vAlign w:val="center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701" w:type="dxa"/>
          </w:tcPr>
          <w:p w:rsidR="004A0BA3" w:rsidRPr="00B23F5F" w:rsidRDefault="004A0BA3" w:rsidP="00B23F5F">
            <w:pPr>
              <w:rPr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Июнь/июль </w:t>
            </w:r>
          </w:p>
        </w:tc>
        <w:tc>
          <w:tcPr>
            <w:tcW w:w="2694" w:type="dxa"/>
            <w:vAlign w:val="center"/>
          </w:tcPr>
          <w:p w:rsidR="004A0BA3" w:rsidRPr="00B23F5F" w:rsidRDefault="00253C5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  <w:vMerge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Проведение наблюдений с детьми на прогулочной площадке в летний период (форма, методика, содержание).</w:t>
            </w:r>
          </w:p>
        </w:tc>
        <w:tc>
          <w:tcPr>
            <w:tcW w:w="1701" w:type="dxa"/>
          </w:tcPr>
          <w:p w:rsidR="004A0BA3" w:rsidRPr="00B23F5F" w:rsidRDefault="004A0BA3" w:rsidP="00B23F5F">
            <w:pPr>
              <w:rPr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Июнь/июль </w:t>
            </w:r>
          </w:p>
        </w:tc>
        <w:tc>
          <w:tcPr>
            <w:tcW w:w="2694" w:type="dxa"/>
            <w:vAlign w:val="center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0BA3" w:rsidRDefault="004A0BA3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Организация двигательной деятельности детей.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Июнь/июль </w:t>
            </w:r>
          </w:p>
        </w:tc>
        <w:tc>
          <w:tcPr>
            <w:tcW w:w="2694" w:type="dxa"/>
            <w:vAlign w:val="center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134" w:type="dxa"/>
            <w:vMerge/>
          </w:tcPr>
          <w:p w:rsidR="004A0BA3" w:rsidRDefault="004A0BA3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питьевого режима в летний период.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694" w:type="dxa"/>
            <w:vAlign w:val="center"/>
          </w:tcPr>
          <w:p w:rsidR="004A0BA3" w:rsidRPr="00B23F5F" w:rsidRDefault="00253C5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0BA3" w:rsidRPr="00B23F5F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vMerge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Организация детской познавательной деятельности в условиях лета.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94" w:type="dxa"/>
            <w:vAlign w:val="center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0BA3" w:rsidRDefault="004A0BA3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Состояние условий в группе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обеспечивающих </w:t>
            </w:r>
            <w:r w:rsidR="000075F7" w:rsidRPr="00B23F5F">
              <w:rPr>
                <w:rFonts w:ascii="Times New Roman" w:hAnsi="Times New Roman" w:cs="Times New Roman"/>
                <w:sz w:val="26"/>
                <w:szCs w:val="26"/>
              </w:rPr>
              <w:t>охрану жизни</w:t>
            </w: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 и здоровья детей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2694" w:type="dxa"/>
            <w:vAlign w:val="center"/>
          </w:tcPr>
          <w:p w:rsidR="00253C58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АХЧ</w:t>
            </w:r>
          </w:p>
          <w:p w:rsidR="004A0BA3" w:rsidRPr="00B23F5F" w:rsidRDefault="004A0BA3" w:rsidP="009B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415"/>
        </w:trPr>
        <w:tc>
          <w:tcPr>
            <w:tcW w:w="4536" w:type="dxa"/>
            <w:vAlign w:val="center"/>
          </w:tcPr>
          <w:p w:rsidR="004A0BA3" w:rsidRPr="00B23F5F" w:rsidRDefault="004A0BA3" w:rsidP="009B0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Проведение подвижных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9B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Июнь/июль </w:t>
            </w:r>
          </w:p>
          <w:p w:rsidR="004A0BA3" w:rsidRPr="00B23F5F" w:rsidRDefault="004A0BA3" w:rsidP="009B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4A0BA3" w:rsidRPr="00B23F5F" w:rsidRDefault="004A0BA3" w:rsidP="009B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0BA3" w:rsidRPr="00B23F5F" w:rsidRDefault="004A0BA3" w:rsidP="009B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9B0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2694" w:type="dxa"/>
            <w:vAlign w:val="center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  <w:r w:rsidRPr="00683C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0BA3" w:rsidRDefault="004A0BA3" w:rsidP="00B23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4A0BA3" w:rsidP="004A0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Организация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0075F7">
              <w:rPr>
                <w:rFonts w:ascii="Times New Roman" w:hAnsi="Times New Roman" w:cs="Times New Roman"/>
                <w:sz w:val="26"/>
                <w:szCs w:val="26"/>
              </w:rPr>
              <w:t>о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0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летней оздоровительной</w:t>
            </w:r>
            <w:r w:rsidR="00007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кампании</w:t>
            </w: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2694" w:type="dxa"/>
            <w:vAlign w:val="center"/>
          </w:tcPr>
          <w:p w:rsidR="004A0BA3" w:rsidRPr="00B23F5F" w:rsidRDefault="00253C5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087D">
              <w:rPr>
                <w:rFonts w:ascii="Times New Roman" w:hAnsi="Times New Roman"/>
                <w:sz w:val="26"/>
                <w:szCs w:val="26"/>
              </w:rPr>
              <w:t>врач/медицинская сестра</w:t>
            </w:r>
          </w:p>
        </w:tc>
        <w:tc>
          <w:tcPr>
            <w:tcW w:w="1134" w:type="dxa"/>
            <w:vMerge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BA3" w:rsidRPr="00B23F5F" w:rsidTr="009B0898">
        <w:trPr>
          <w:trHeight w:val="697"/>
        </w:trPr>
        <w:tc>
          <w:tcPr>
            <w:tcW w:w="4536" w:type="dxa"/>
            <w:vAlign w:val="center"/>
          </w:tcPr>
          <w:p w:rsidR="004A0BA3" w:rsidRPr="00B23F5F" w:rsidRDefault="000075F7" w:rsidP="004A0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Контроль осуществления</w:t>
            </w:r>
            <w:r w:rsidR="004A0BA3" w:rsidRPr="00B23F5F">
              <w:rPr>
                <w:rFonts w:ascii="Times New Roman" w:hAnsi="Times New Roman" w:cs="Times New Roman"/>
                <w:sz w:val="26"/>
                <w:szCs w:val="26"/>
              </w:rPr>
              <w:t xml:space="preserve"> режима проветривания</w:t>
            </w:r>
          </w:p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694" w:type="dxa"/>
            <w:vAlign w:val="center"/>
          </w:tcPr>
          <w:p w:rsidR="004A0BA3" w:rsidRPr="00B23F5F" w:rsidRDefault="00253C58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087D">
              <w:rPr>
                <w:rFonts w:ascii="Times New Roman" w:hAnsi="Times New Roman"/>
                <w:sz w:val="26"/>
                <w:szCs w:val="26"/>
              </w:rPr>
              <w:t>врач/медицинская сестра</w:t>
            </w:r>
          </w:p>
        </w:tc>
        <w:tc>
          <w:tcPr>
            <w:tcW w:w="1134" w:type="dxa"/>
            <w:vMerge/>
          </w:tcPr>
          <w:p w:rsidR="004A0BA3" w:rsidRPr="00B23F5F" w:rsidRDefault="004A0BA3" w:rsidP="00B2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2D8" w:rsidRDefault="00F622D8" w:rsidP="00B23F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38BE" w:rsidRPr="00B23F5F" w:rsidRDefault="00C638BE" w:rsidP="00B23F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3F5F">
        <w:rPr>
          <w:rFonts w:ascii="Times New Roman" w:hAnsi="Times New Roman" w:cs="Times New Roman"/>
          <w:b/>
          <w:sz w:val="26"/>
          <w:szCs w:val="26"/>
        </w:rPr>
        <w:t>4.Взаимодействие в работе с семьей и другими организациями</w:t>
      </w:r>
    </w:p>
    <w:p w:rsidR="00683CE2" w:rsidRDefault="00683CE2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8BE" w:rsidRPr="00B23F5F" w:rsidRDefault="00C638BE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3F5F">
        <w:rPr>
          <w:rFonts w:ascii="Times New Roman" w:hAnsi="Times New Roman" w:cs="Times New Roman"/>
          <w:sz w:val="26"/>
          <w:szCs w:val="26"/>
        </w:rPr>
        <w:t>4.1. Работа с родителями</w:t>
      </w:r>
    </w:p>
    <w:p w:rsidR="00F622D8" w:rsidRPr="00B23F5F" w:rsidRDefault="00F622D8" w:rsidP="00B23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701"/>
        <w:gridCol w:w="2552"/>
      </w:tblGrid>
      <w:tr w:rsidR="00C638BE" w:rsidRPr="00B23F5F" w:rsidTr="00077ED7">
        <w:tc>
          <w:tcPr>
            <w:tcW w:w="5812" w:type="dxa"/>
          </w:tcPr>
          <w:p w:rsidR="00C638BE" w:rsidRPr="00B23F5F" w:rsidRDefault="00C638BE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701" w:type="dxa"/>
          </w:tcPr>
          <w:p w:rsidR="00C638BE" w:rsidRPr="00B23F5F" w:rsidRDefault="00C638BE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проведение</w:t>
            </w:r>
          </w:p>
        </w:tc>
        <w:tc>
          <w:tcPr>
            <w:tcW w:w="2552" w:type="dxa"/>
          </w:tcPr>
          <w:p w:rsidR="00C638BE" w:rsidRPr="00B23F5F" w:rsidRDefault="00C638BE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  <w:p w:rsidR="00C638BE" w:rsidRPr="00B23F5F" w:rsidRDefault="00C638BE" w:rsidP="00B23F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7ED7" w:rsidRPr="00B23F5F" w:rsidTr="00A726A9">
        <w:tc>
          <w:tcPr>
            <w:tcW w:w="10065" w:type="dxa"/>
            <w:gridSpan w:val="3"/>
          </w:tcPr>
          <w:p w:rsidR="00077ED7" w:rsidRPr="00B23F5F" w:rsidRDefault="00077ED7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Темы для консультаций; разработка буклетов; </w:t>
            </w:r>
            <w:r w:rsidRPr="00B23F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оформление наглядной информации</w:t>
            </w:r>
          </w:p>
        </w:tc>
      </w:tr>
      <w:tr w:rsidR="00B83C00" w:rsidRPr="00B23F5F" w:rsidTr="00077ED7">
        <w:tc>
          <w:tcPr>
            <w:tcW w:w="5812" w:type="dxa"/>
          </w:tcPr>
          <w:p w:rsidR="00B83C00" w:rsidRPr="00B23F5F" w:rsidRDefault="00B83C00" w:rsidP="00B83C0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«Отдыхаем вместе с детьми»</w:t>
            </w:r>
          </w:p>
        </w:tc>
        <w:tc>
          <w:tcPr>
            <w:tcW w:w="1701" w:type="dxa"/>
            <w:vMerge w:val="restart"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C00" w:rsidRDefault="00B83C00" w:rsidP="00B83C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C00" w:rsidRDefault="00B83C00" w:rsidP="00B83C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C00" w:rsidRDefault="00B83C00" w:rsidP="00B83C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C00" w:rsidRDefault="00B83C00" w:rsidP="00B83C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2552" w:type="dxa"/>
            <w:vMerge w:val="restart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УВР,</w:t>
            </w:r>
          </w:p>
          <w:p w:rsidR="00B83C00" w:rsidRPr="00B23F5F" w:rsidRDefault="00B83C00" w:rsidP="00253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B83C00" w:rsidRPr="00B23F5F" w:rsidTr="00077ED7">
        <w:tc>
          <w:tcPr>
            <w:tcW w:w="5812" w:type="dxa"/>
          </w:tcPr>
          <w:p w:rsidR="00B83C00" w:rsidRPr="00B23F5F" w:rsidRDefault="00B83C00" w:rsidP="00B83C0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«Маленькие исследователи» </w:t>
            </w:r>
          </w:p>
        </w:tc>
        <w:tc>
          <w:tcPr>
            <w:tcW w:w="1701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B23F5F" w:rsidTr="00077ED7">
        <w:tc>
          <w:tcPr>
            <w:tcW w:w="5812" w:type="dxa"/>
          </w:tcPr>
          <w:p w:rsidR="00B83C00" w:rsidRPr="00B23F5F" w:rsidRDefault="00B83C00" w:rsidP="00B83C0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«Безопасность ребенка в наших руках»</w:t>
            </w:r>
          </w:p>
        </w:tc>
        <w:tc>
          <w:tcPr>
            <w:tcW w:w="1701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B23F5F" w:rsidTr="00077ED7">
        <w:tc>
          <w:tcPr>
            <w:tcW w:w="5812" w:type="dxa"/>
          </w:tcPr>
          <w:p w:rsidR="00B83C00" w:rsidRPr="000075F7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F7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для детей»</w:t>
            </w:r>
          </w:p>
        </w:tc>
        <w:tc>
          <w:tcPr>
            <w:tcW w:w="1701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B23F5F" w:rsidTr="00077ED7">
        <w:tc>
          <w:tcPr>
            <w:tcW w:w="5812" w:type="dxa"/>
          </w:tcPr>
          <w:p w:rsidR="00B83C00" w:rsidRPr="000075F7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F7">
              <w:rPr>
                <w:rFonts w:ascii="Times New Roman" w:hAnsi="Times New Roman" w:cs="Times New Roman"/>
                <w:sz w:val="28"/>
                <w:szCs w:val="28"/>
              </w:rPr>
              <w:t>«Игры дома и на улице»</w:t>
            </w:r>
          </w:p>
        </w:tc>
        <w:tc>
          <w:tcPr>
            <w:tcW w:w="1701" w:type="dxa"/>
            <w:vMerge/>
          </w:tcPr>
          <w:p w:rsidR="00B83C00" w:rsidRPr="00B23F5F" w:rsidRDefault="00B83C00" w:rsidP="00B83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B23F5F" w:rsidTr="00077ED7">
        <w:tc>
          <w:tcPr>
            <w:tcW w:w="5812" w:type="dxa"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«Рекомендаций по профилактике желудочно-кишечных заболеваний»</w:t>
            </w:r>
          </w:p>
        </w:tc>
        <w:tc>
          <w:tcPr>
            <w:tcW w:w="1701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B23F5F" w:rsidTr="00077ED7">
        <w:tc>
          <w:tcPr>
            <w:tcW w:w="5812" w:type="dxa"/>
          </w:tcPr>
          <w:p w:rsidR="00B83C00" w:rsidRPr="00B23F5F" w:rsidRDefault="00B83C00" w:rsidP="00B83C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F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профилактике детского травматизма в летний период»</w:t>
            </w:r>
          </w:p>
        </w:tc>
        <w:tc>
          <w:tcPr>
            <w:tcW w:w="1701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B23F5F" w:rsidTr="00077ED7">
        <w:tc>
          <w:tcPr>
            <w:tcW w:w="5812" w:type="dxa"/>
          </w:tcPr>
          <w:p w:rsidR="00B83C00" w:rsidRPr="00951F2D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F2D">
              <w:rPr>
                <w:rFonts w:ascii="Times New Roman" w:hAnsi="Times New Roman" w:cs="Times New Roman"/>
                <w:sz w:val="26"/>
                <w:szCs w:val="26"/>
              </w:rPr>
              <w:t>«Лето на даче»</w:t>
            </w:r>
          </w:p>
        </w:tc>
        <w:tc>
          <w:tcPr>
            <w:tcW w:w="1701" w:type="dxa"/>
            <w:vMerge/>
          </w:tcPr>
          <w:p w:rsidR="00B83C00" w:rsidRPr="00B23F5F" w:rsidRDefault="00B83C00" w:rsidP="00B83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B23F5F" w:rsidTr="00077ED7">
        <w:tc>
          <w:tcPr>
            <w:tcW w:w="5812" w:type="dxa"/>
          </w:tcPr>
          <w:p w:rsidR="00B83C00" w:rsidRPr="00951F2D" w:rsidRDefault="00B83C00" w:rsidP="00B83C00">
            <w:pPr>
              <w:spacing w:line="276" w:lineRule="auto"/>
              <w:rPr>
                <w:sz w:val="26"/>
                <w:szCs w:val="26"/>
              </w:rPr>
            </w:pPr>
            <w:r w:rsidRPr="00951F2D">
              <w:rPr>
                <w:rFonts w:ascii="Times New Roman" w:hAnsi="Times New Roman" w:cs="Times New Roman"/>
                <w:sz w:val="26"/>
                <w:szCs w:val="26"/>
              </w:rPr>
              <w:t>«Лето в городе»</w:t>
            </w:r>
          </w:p>
        </w:tc>
        <w:tc>
          <w:tcPr>
            <w:tcW w:w="1701" w:type="dxa"/>
            <w:vMerge/>
          </w:tcPr>
          <w:p w:rsidR="00B83C00" w:rsidRDefault="00B83C00" w:rsidP="00B83C00"/>
        </w:tc>
        <w:tc>
          <w:tcPr>
            <w:tcW w:w="2552" w:type="dxa"/>
            <w:vMerge/>
          </w:tcPr>
          <w:p w:rsidR="00B83C00" w:rsidRDefault="00B83C00"/>
        </w:tc>
      </w:tr>
      <w:tr w:rsidR="00B83C00" w:rsidRPr="00B23F5F" w:rsidTr="00B83C00">
        <w:tc>
          <w:tcPr>
            <w:tcW w:w="10065" w:type="dxa"/>
            <w:gridSpan w:val="3"/>
          </w:tcPr>
          <w:p w:rsidR="00B83C00" w:rsidRPr="00B23F5F" w:rsidRDefault="00B83C00" w:rsidP="00B83C0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CE2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Выставки совместного творчества детей и родителей</w:t>
            </w:r>
          </w:p>
        </w:tc>
      </w:tr>
      <w:tr w:rsidR="00B83C00" w:rsidRPr="00B23F5F" w:rsidTr="00077ED7">
        <w:tc>
          <w:tcPr>
            <w:tcW w:w="5812" w:type="dxa"/>
          </w:tcPr>
          <w:p w:rsidR="00B83C00" w:rsidRPr="00B23F5F" w:rsidRDefault="00951F2D" w:rsidP="00951F2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 детских работ</w:t>
            </w:r>
            <w:r w:rsidR="00032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C0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B83C00">
              <w:rPr>
                <w:rFonts w:ascii="Times New Roman" w:hAnsi="Times New Roman" w:cs="Times New Roman"/>
                <w:sz w:val="26"/>
                <w:szCs w:val="26"/>
              </w:rPr>
              <w:t>Моя Россия»</w:t>
            </w:r>
          </w:p>
        </w:tc>
        <w:tc>
          <w:tcPr>
            <w:tcW w:w="1701" w:type="dxa"/>
          </w:tcPr>
          <w:p w:rsidR="00B83C00" w:rsidRPr="00B23F5F" w:rsidRDefault="00032B0B" w:rsidP="00B83C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B83C00" w:rsidRPr="00B23F5F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2552" w:type="dxa"/>
            <w:vMerge w:val="restart"/>
          </w:tcPr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УВР, </w:t>
            </w:r>
          </w:p>
          <w:p w:rsidR="00B83C00" w:rsidRPr="00B23F5F" w:rsidRDefault="00253C58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83C00">
              <w:rPr>
                <w:rFonts w:ascii="Times New Roman" w:hAnsi="Times New Roman"/>
                <w:sz w:val="26"/>
                <w:szCs w:val="26"/>
              </w:rPr>
              <w:t>в</w:t>
            </w:r>
            <w:r w:rsidR="00B83C00" w:rsidRPr="00B23F5F">
              <w:rPr>
                <w:rFonts w:ascii="Times New Roman" w:hAnsi="Times New Roman"/>
                <w:sz w:val="26"/>
                <w:szCs w:val="26"/>
              </w:rPr>
              <w:t>оспитатели</w:t>
            </w:r>
          </w:p>
        </w:tc>
      </w:tr>
      <w:tr w:rsidR="00B83C00" w:rsidRPr="00B23F5F" w:rsidTr="00077ED7">
        <w:tc>
          <w:tcPr>
            <w:tcW w:w="5812" w:type="dxa"/>
          </w:tcPr>
          <w:p w:rsidR="00B83C00" w:rsidRPr="00B23F5F" w:rsidRDefault="00951F2D" w:rsidP="00951F2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 детских работ</w:t>
            </w:r>
            <w:r w:rsidR="00B83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правилам дорожного </w:t>
            </w:r>
            <w:r w:rsidR="000075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движения «</w:t>
            </w:r>
            <w:r w:rsidR="00B83C00">
              <w:rPr>
                <w:rFonts w:ascii="Times New Roman" w:eastAsia="Times New Roman" w:hAnsi="Times New Roman" w:cs="Times New Roman"/>
                <w:sz w:val="26"/>
                <w:szCs w:val="26"/>
              </w:rPr>
              <w:t>Мы по улице идем»</w:t>
            </w:r>
          </w:p>
        </w:tc>
        <w:tc>
          <w:tcPr>
            <w:tcW w:w="1701" w:type="dxa"/>
          </w:tcPr>
          <w:p w:rsidR="00B83C00" w:rsidRPr="00387B8A" w:rsidRDefault="00B83C00" w:rsidP="00B83C0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/июль</w:t>
            </w:r>
          </w:p>
        </w:tc>
        <w:tc>
          <w:tcPr>
            <w:tcW w:w="2552" w:type="dxa"/>
            <w:vMerge/>
          </w:tcPr>
          <w:p w:rsidR="00B83C00" w:rsidRPr="00B23F5F" w:rsidRDefault="00B83C00" w:rsidP="00B83C0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2211" w:rsidRPr="00B23F5F" w:rsidTr="007672AB">
        <w:tc>
          <w:tcPr>
            <w:tcW w:w="10065" w:type="dxa"/>
            <w:gridSpan w:val="3"/>
          </w:tcPr>
          <w:p w:rsidR="001E2211" w:rsidRPr="00633397" w:rsidRDefault="00633397" w:rsidP="00B83C00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33397">
              <w:rPr>
                <w:rFonts w:ascii="Times New Roman" w:hAnsi="Times New Roman"/>
                <w:b/>
                <w:sz w:val="26"/>
                <w:szCs w:val="26"/>
              </w:rPr>
              <w:t>Музыкально-спортивные праздники</w:t>
            </w:r>
          </w:p>
        </w:tc>
      </w:tr>
      <w:tr w:rsidR="00633397" w:rsidRPr="00B23F5F" w:rsidTr="00077ED7">
        <w:tc>
          <w:tcPr>
            <w:tcW w:w="5812" w:type="dxa"/>
          </w:tcPr>
          <w:p w:rsidR="00633397" w:rsidRDefault="00633397" w:rsidP="006333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F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51F2D" w:rsidRPr="00951F2D">
              <w:rPr>
                <w:rFonts w:ascii="Times New Roman" w:eastAsia="Times New Roman" w:hAnsi="Times New Roman" w:cs="Times New Roman"/>
                <w:sz w:val="26"/>
                <w:szCs w:val="26"/>
              </w:rPr>
              <w:t>Мы здоровыми растем</w:t>
            </w:r>
            <w:r w:rsidRPr="00951F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33397" w:rsidRPr="00B23F5F" w:rsidRDefault="00633397" w:rsidP="006333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3397" w:rsidRPr="00387B8A" w:rsidRDefault="00633397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vMerge w:val="restart"/>
          </w:tcPr>
          <w:p w:rsidR="0023732E" w:rsidRDefault="0023732E" w:rsidP="002373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руководитель;</w:t>
            </w:r>
          </w:p>
          <w:p w:rsidR="00633397" w:rsidRPr="00B23F5F" w:rsidRDefault="0023732E" w:rsidP="002373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633397" w:rsidRPr="00B23F5F" w:rsidTr="00077ED7">
        <w:tc>
          <w:tcPr>
            <w:tcW w:w="5812" w:type="dxa"/>
          </w:tcPr>
          <w:p w:rsidR="00633397" w:rsidRDefault="00633397" w:rsidP="006333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«Музыкальное лето»</w:t>
            </w:r>
          </w:p>
          <w:p w:rsidR="00633397" w:rsidRDefault="00633397" w:rsidP="006333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3397" w:rsidRDefault="00633397" w:rsidP="00B23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2" w:type="dxa"/>
            <w:vMerge/>
          </w:tcPr>
          <w:p w:rsidR="00633397" w:rsidRPr="00B23F5F" w:rsidRDefault="00633397" w:rsidP="00B23F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1F2D" w:rsidRDefault="00951F2D" w:rsidP="009062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771" w:rsidRPr="00906288" w:rsidRDefault="00646771" w:rsidP="009062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6288">
        <w:rPr>
          <w:rFonts w:ascii="Times New Roman" w:hAnsi="Times New Roman" w:cs="Times New Roman"/>
          <w:sz w:val="26"/>
          <w:szCs w:val="26"/>
        </w:rPr>
        <w:t>4.2. Взаимодействие с другими организациями</w:t>
      </w:r>
    </w:p>
    <w:p w:rsidR="00906288" w:rsidRPr="00906288" w:rsidRDefault="00906288" w:rsidP="009062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955"/>
        <w:gridCol w:w="2298"/>
      </w:tblGrid>
      <w:tr w:rsidR="00C638BE" w:rsidRPr="00906288" w:rsidTr="00906288">
        <w:tc>
          <w:tcPr>
            <w:tcW w:w="5812" w:type="dxa"/>
          </w:tcPr>
          <w:p w:rsidR="00C638BE" w:rsidRPr="00906288" w:rsidRDefault="00C638BE" w:rsidP="009062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55" w:type="dxa"/>
          </w:tcPr>
          <w:p w:rsidR="00C638BE" w:rsidRPr="00906288" w:rsidRDefault="00C638BE" w:rsidP="009062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98" w:type="dxa"/>
          </w:tcPr>
          <w:p w:rsidR="00C638BE" w:rsidRPr="00906288" w:rsidRDefault="00C638BE" w:rsidP="009062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06288" w:rsidRPr="00906288" w:rsidTr="00A726A9">
        <w:tc>
          <w:tcPr>
            <w:tcW w:w="10065" w:type="dxa"/>
            <w:gridSpan w:val="3"/>
          </w:tcPr>
          <w:p w:rsidR="00906288" w:rsidRPr="00906288" w:rsidRDefault="00906288" w:rsidP="009062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b/>
                <w:sz w:val="26"/>
                <w:szCs w:val="26"/>
              </w:rPr>
              <w:t>Детская библиотека № 7</w:t>
            </w:r>
          </w:p>
        </w:tc>
      </w:tr>
      <w:tr w:rsidR="00646771" w:rsidRPr="00906288" w:rsidTr="00906288">
        <w:tc>
          <w:tcPr>
            <w:tcW w:w="5812" w:type="dxa"/>
          </w:tcPr>
          <w:p w:rsidR="00646771" w:rsidRPr="00906288" w:rsidRDefault="00906288" w:rsidP="009062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sz w:val="26"/>
                <w:szCs w:val="26"/>
              </w:rPr>
              <w:t>Работа по плану</w:t>
            </w:r>
            <w:r w:rsidR="00633397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совместной деятельности </w:t>
            </w:r>
          </w:p>
        </w:tc>
        <w:tc>
          <w:tcPr>
            <w:tcW w:w="1955" w:type="dxa"/>
          </w:tcPr>
          <w:p w:rsidR="00646771" w:rsidRPr="00906288" w:rsidRDefault="00906288" w:rsidP="009062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F5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2298" w:type="dxa"/>
          </w:tcPr>
          <w:p w:rsidR="00646771" w:rsidRPr="00253C58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УВР,</w:t>
            </w:r>
          </w:p>
          <w:p w:rsidR="00633397" w:rsidRPr="00906288" w:rsidRDefault="00633397" w:rsidP="00253C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Библиотекари</w:t>
            </w:r>
          </w:p>
        </w:tc>
      </w:tr>
    </w:tbl>
    <w:p w:rsidR="00F622D8" w:rsidRDefault="00F622D8" w:rsidP="00305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38BE" w:rsidRPr="00951F2D" w:rsidRDefault="00C638BE" w:rsidP="00951F2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51F2D">
        <w:rPr>
          <w:rFonts w:ascii="Times New Roman" w:hAnsi="Times New Roman" w:cs="Times New Roman"/>
          <w:b/>
          <w:sz w:val="26"/>
          <w:szCs w:val="26"/>
        </w:rPr>
        <w:t>Административно – хозяйственная работа</w:t>
      </w:r>
    </w:p>
    <w:p w:rsidR="00305D3B" w:rsidRPr="00906288" w:rsidRDefault="00305D3B" w:rsidP="00305D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459" w:type="dxa"/>
        <w:tblLook w:val="01E0" w:firstRow="1" w:lastRow="1" w:firstColumn="1" w:lastColumn="1" w:noHBand="0" w:noVBand="0"/>
      </w:tblPr>
      <w:tblGrid>
        <w:gridCol w:w="5812"/>
        <w:gridCol w:w="1985"/>
        <w:gridCol w:w="2268"/>
      </w:tblGrid>
      <w:tr w:rsidR="00C638BE" w:rsidRPr="00906288" w:rsidTr="00305D3B">
        <w:tc>
          <w:tcPr>
            <w:tcW w:w="5812" w:type="dxa"/>
            <w:hideMark/>
          </w:tcPr>
          <w:p w:rsidR="00C638BE" w:rsidRPr="00906288" w:rsidRDefault="00C638BE" w:rsidP="00305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hideMark/>
          </w:tcPr>
          <w:p w:rsidR="00C638BE" w:rsidRPr="00906288" w:rsidRDefault="00C638BE" w:rsidP="00305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hideMark/>
          </w:tcPr>
          <w:p w:rsidR="00C638BE" w:rsidRPr="00906288" w:rsidRDefault="00C638BE" w:rsidP="00305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28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83C00" w:rsidRPr="00305D3B" w:rsidTr="00305D3B">
        <w:trPr>
          <w:trHeight w:val="20"/>
        </w:trPr>
        <w:tc>
          <w:tcPr>
            <w:tcW w:w="5812" w:type="dxa"/>
            <w:hideMark/>
          </w:tcPr>
          <w:p w:rsidR="00B83C00" w:rsidRPr="00305D3B" w:rsidRDefault="00B83C00" w:rsidP="007D234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помещений, участка </w:t>
            </w: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к летнему оздоровительному периоду</w:t>
            </w:r>
          </w:p>
        </w:tc>
        <w:tc>
          <w:tcPr>
            <w:tcW w:w="1985" w:type="dxa"/>
            <w:hideMark/>
          </w:tcPr>
          <w:p w:rsidR="00B83C00" w:rsidRPr="00305D3B" w:rsidRDefault="00B83C00" w:rsidP="0030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268" w:type="dxa"/>
            <w:vMerge w:val="restart"/>
            <w:hideMark/>
          </w:tcPr>
          <w:p w:rsidR="00253C58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АХЧ,</w:t>
            </w:r>
          </w:p>
          <w:p w:rsidR="00253C58" w:rsidRPr="00683CE2" w:rsidRDefault="00253C58" w:rsidP="00253C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УВР,</w:t>
            </w:r>
          </w:p>
          <w:p w:rsidR="00B83C00" w:rsidRDefault="007D2343" w:rsidP="007D23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 / медицинская сестра,</w:t>
            </w:r>
          </w:p>
          <w:p w:rsidR="007D2343" w:rsidRDefault="007D2343" w:rsidP="007D2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ОТ,</w:t>
            </w:r>
          </w:p>
          <w:p w:rsidR="00B83C00" w:rsidRPr="00305D3B" w:rsidRDefault="00B83C00" w:rsidP="00305D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1E3">
              <w:rPr>
                <w:rFonts w:ascii="Times New Roman" w:hAnsi="Times New Roman" w:cs="Times New Roman"/>
                <w:sz w:val="26"/>
                <w:szCs w:val="26"/>
              </w:rPr>
              <w:t>Совет по питанию</w:t>
            </w:r>
          </w:p>
          <w:p w:rsidR="00B83C00" w:rsidRPr="00305D3B" w:rsidRDefault="00B83C00" w:rsidP="003B01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305D3B" w:rsidTr="00305D3B">
        <w:tc>
          <w:tcPr>
            <w:tcW w:w="5812" w:type="dxa"/>
            <w:hideMark/>
          </w:tcPr>
          <w:p w:rsidR="00B83C00" w:rsidRPr="00305D3B" w:rsidRDefault="00B83C00" w:rsidP="007D234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 xml:space="preserve">Анализ маркировки мебели и подбора мебели в группах </w:t>
            </w:r>
          </w:p>
        </w:tc>
        <w:tc>
          <w:tcPr>
            <w:tcW w:w="1985" w:type="dxa"/>
            <w:hideMark/>
          </w:tcPr>
          <w:p w:rsidR="00B83C00" w:rsidRPr="00305D3B" w:rsidRDefault="00B83C00" w:rsidP="0030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268" w:type="dxa"/>
            <w:vMerge/>
            <w:hideMark/>
          </w:tcPr>
          <w:p w:rsidR="00B83C00" w:rsidRPr="00305D3B" w:rsidRDefault="00B83C00" w:rsidP="003B01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305D3B" w:rsidTr="00305D3B">
        <w:trPr>
          <w:trHeight w:val="20"/>
        </w:trPr>
        <w:tc>
          <w:tcPr>
            <w:tcW w:w="5812" w:type="dxa"/>
            <w:hideMark/>
          </w:tcPr>
          <w:p w:rsidR="00B83C00" w:rsidRPr="00305D3B" w:rsidRDefault="00B83C00" w:rsidP="007D234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Состояние охраны труда на пищеблоке.</w:t>
            </w:r>
          </w:p>
        </w:tc>
        <w:tc>
          <w:tcPr>
            <w:tcW w:w="1985" w:type="dxa"/>
            <w:hideMark/>
          </w:tcPr>
          <w:p w:rsidR="00B83C00" w:rsidRPr="00305D3B" w:rsidRDefault="00B83C00" w:rsidP="0030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2268" w:type="dxa"/>
            <w:vMerge/>
            <w:hideMark/>
          </w:tcPr>
          <w:p w:rsidR="00B83C00" w:rsidRPr="003B01E3" w:rsidRDefault="00B83C00" w:rsidP="003B01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3C00" w:rsidRPr="00305D3B" w:rsidTr="00305D3B">
        <w:trPr>
          <w:trHeight w:val="20"/>
        </w:trPr>
        <w:tc>
          <w:tcPr>
            <w:tcW w:w="5812" w:type="dxa"/>
          </w:tcPr>
          <w:p w:rsidR="00B83C00" w:rsidRPr="00305D3B" w:rsidRDefault="00B83C00" w:rsidP="007D234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организации питания </w:t>
            </w:r>
          </w:p>
        </w:tc>
        <w:tc>
          <w:tcPr>
            <w:tcW w:w="1985" w:type="dxa"/>
          </w:tcPr>
          <w:p w:rsidR="00B83C00" w:rsidRPr="00305D3B" w:rsidRDefault="00B83C00" w:rsidP="0030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2268" w:type="dxa"/>
            <w:vMerge/>
          </w:tcPr>
          <w:p w:rsidR="00B83C00" w:rsidRPr="003B01E3" w:rsidRDefault="00B83C00" w:rsidP="003B01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C00" w:rsidRPr="00305D3B" w:rsidTr="00305D3B">
        <w:trPr>
          <w:trHeight w:val="20"/>
        </w:trPr>
        <w:tc>
          <w:tcPr>
            <w:tcW w:w="5812" w:type="dxa"/>
          </w:tcPr>
          <w:p w:rsidR="00B83C00" w:rsidRDefault="00B83C00" w:rsidP="0030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Инвентаризация в ДОУ. </w:t>
            </w:r>
          </w:p>
          <w:p w:rsidR="00B83C00" w:rsidRPr="00305D3B" w:rsidRDefault="00B83C00" w:rsidP="0030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Списание малоценного и ценного инвентаря.</w:t>
            </w:r>
          </w:p>
        </w:tc>
        <w:tc>
          <w:tcPr>
            <w:tcW w:w="1985" w:type="dxa"/>
          </w:tcPr>
          <w:p w:rsidR="00B83C00" w:rsidRPr="00305D3B" w:rsidRDefault="00B83C00" w:rsidP="0030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05D3B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</w:tc>
        <w:tc>
          <w:tcPr>
            <w:tcW w:w="2268" w:type="dxa"/>
            <w:vMerge/>
          </w:tcPr>
          <w:p w:rsidR="00B83C00" w:rsidRPr="00305D3B" w:rsidRDefault="00B83C00" w:rsidP="003B01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38BE" w:rsidRPr="00906288" w:rsidRDefault="00C638BE" w:rsidP="00906288">
      <w:pPr>
        <w:spacing w:line="240" w:lineRule="auto"/>
        <w:rPr>
          <w:sz w:val="26"/>
          <w:szCs w:val="26"/>
        </w:rPr>
      </w:pPr>
    </w:p>
    <w:p w:rsidR="00C638BE" w:rsidRDefault="00C638BE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7E7A1C" w:rsidRDefault="007E7A1C" w:rsidP="00906288">
      <w:pPr>
        <w:spacing w:line="240" w:lineRule="auto"/>
      </w:pPr>
    </w:p>
    <w:p w:rsidR="00510F20" w:rsidRDefault="00510F20" w:rsidP="007E7A1C">
      <w:pPr>
        <w:spacing w:line="240" w:lineRule="auto"/>
      </w:pPr>
    </w:p>
    <w:p w:rsidR="00633397" w:rsidRDefault="00633397" w:rsidP="007E7A1C">
      <w:pPr>
        <w:spacing w:line="240" w:lineRule="auto"/>
        <w:rPr>
          <w:rFonts w:ascii="Times New Roman" w:hAnsi="Times New Roman" w:cs="Times New Roman"/>
        </w:rPr>
      </w:pPr>
    </w:p>
    <w:p w:rsidR="002D5842" w:rsidRDefault="002D5842" w:rsidP="007E7A1C">
      <w:pPr>
        <w:spacing w:line="240" w:lineRule="auto"/>
        <w:rPr>
          <w:rFonts w:ascii="Times New Roman" w:hAnsi="Times New Roman" w:cs="Times New Roman"/>
        </w:rPr>
      </w:pPr>
    </w:p>
    <w:p w:rsidR="00820416" w:rsidRDefault="00820416" w:rsidP="007E7A1C">
      <w:pPr>
        <w:spacing w:line="240" w:lineRule="auto"/>
        <w:rPr>
          <w:rFonts w:ascii="Times New Roman" w:hAnsi="Times New Roman" w:cs="Times New Roman"/>
        </w:rPr>
      </w:pPr>
    </w:p>
    <w:p w:rsidR="00820416" w:rsidRDefault="00820416" w:rsidP="007E7A1C">
      <w:pPr>
        <w:spacing w:line="240" w:lineRule="auto"/>
        <w:rPr>
          <w:rFonts w:ascii="Times New Roman" w:hAnsi="Times New Roman" w:cs="Times New Roman"/>
        </w:rPr>
      </w:pPr>
    </w:p>
    <w:p w:rsidR="00820416" w:rsidRDefault="00820416" w:rsidP="007E7A1C">
      <w:pPr>
        <w:spacing w:line="240" w:lineRule="auto"/>
        <w:rPr>
          <w:rFonts w:ascii="Times New Roman" w:hAnsi="Times New Roman" w:cs="Times New Roman"/>
        </w:rPr>
      </w:pPr>
    </w:p>
    <w:p w:rsidR="00820416" w:rsidRDefault="00820416" w:rsidP="007E7A1C">
      <w:pPr>
        <w:spacing w:line="240" w:lineRule="auto"/>
        <w:rPr>
          <w:rFonts w:ascii="Times New Roman" w:hAnsi="Times New Roman" w:cs="Times New Roman"/>
        </w:rPr>
      </w:pPr>
    </w:p>
    <w:p w:rsidR="00820416" w:rsidRDefault="00820416" w:rsidP="007E7A1C">
      <w:pPr>
        <w:spacing w:line="240" w:lineRule="auto"/>
        <w:rPr>
          <w:rFonts w:ascii="Times New Roman" w:hAnsi="Times New Roman" w:cs="Times New Roman"/>
        </w:rPr>
      </w:pPr>
    </w:p>
    <w:p w:rsidR="004A0BA3" w:rsidRDefault="004A0BA3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4A0BA3" w:rsidRDefault="004A0BA3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Pr="000A037E" w:rsidRDefault="00640538" w:rsidP="000A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7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40538" w:rsidRPr="000A037E" w:rsidRDefault="00640538" w:rsidP="000A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37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0A037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плану летней оздоровительной работы</w:t>
      </w:r>
      <w:r w:rsidR="000A037E" w:rsidRPr="000A0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г.</w:t>
      </w:r>
    </w:p>
    <w:p w:rsidR="00A115E3" w:rsidRPr="00363A69" w:rsidRDefault="00A115E3" w:rsidP="00A1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бюджетного дошкольного образовательного учреждения детский сад № 37 комбинированного </w:t>
      </w:r>
      <w:r w:rsidR="000075F7" w:rsidRPr="00363A69">
        <w:rPr>
          <w:rFonts w:ascii="Times New Roman" w:eastAsia="Times New Roman" w:hAnsi="Times New Roman" w:cs="Times New Roman"/>
          <w:b/>
          <w:bCs/>
          <w:sz w:val="28"/>
          <w:szCs w:val="28"/>
        </w:rPr>
        <w:t>вида Василеостровского</w:t>
      </w:r>
      <w:r w:rsidRPr="00363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Санкт-Петербурга</w:t>
      </w:r>
    </w:p>
    <w:p w:rsidR="00640538" w:rsidRDefault="00640538" w:rsidP="000A037E">
      <w:pPr>
        <w:spacing w:after="0" w:line="240" w:lineRule="auto"/>
        <w:rPr>
          <w:rFonts w:ascii="Times New Roman" w:hAnsi="Times New Roman" w:cs="Times New Roman"/>
        </w:rPr>
      </w:pPr>
    </w:p>
    <w:p w:rsidR="00640538" w:rsidRDefault="00640538" w:rsidP="006405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640538" w:rsidRDefault="00640538" w:rsidP="00A219DE">
      <w:pPr>
        <w:spacing w:line="240" w:lineRule="auto"/>
        <w:jc w:val="right"/>
        <w:rPr>
          <w:rFonts w:ascii="Times New Roman" w:hAnsi="Times New Roman" w:cs="Times New Roman"/>
        </w:rPr>
      </w:pPr>
    </w:p>
    <w:p w:rsidR="007D2343" w:rsidRDefault="007D2343" w:rsidP="00F622D8">
      <w:pPr>
        <w:spacing w:line="240" w:lineRule="auto"/>
        <w:rPr>
          <w:rFonts w:ascii="Times New Roman" w:hAnsi="Times New Roman" w:cs="Times New Roman"/>
        </w:rPr>
      </w:pPr>
    </w:p>
    <w:p w:rsidR="00A115E3" w:rsidRDefault="00A115E3" w:rsidP="00F622D8">
      <w:pPr>
        <w:spacing w:line="240" w:lineRule="auto"/>
        <w:rPr>
          <w:rFonts w:ascii="Times New Roman" w:hAnsi="Times New Roman" w:cs="Times New Roman"/>
        </w:rPr>
      </w:pPr>
    </w:p>
    <w:p w:rsidR="00A115E3" w:rsidRDefault="00A115E3" w:rsidP="00F622D8">
      <w:pPr>
        <w:spacing w:line="240" w:lineRule="auto"/>
        <w:rPr>
          <w:rFonts w:ascii="Times New Roman" w:hAnsi="Times New Roman" w:cs="Times New Roman"/>
        </w:rPr>
      </w:pPr>
    </w:p>
    <w:p w:rsidR="00EF5113" w:rsidRDefault="00EF5113" w:rsidP="004A0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5113" w:rsidRDefault="00EF5113" w:rsidP="004A0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5113" w:rsidRDefault="00EF5113" w:rsidP="004A0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5113" w:rsidRDefault="00EF5113" w:rsidP="004A0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5113" w:rsidRDefault="00EF5113" w:rsidP="004A0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0BA3" w:rsidRPr="00363A69" w:rsidRDefault="004A0BA3" w:rsidP="004A0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3A69">
        <w:rPr>
          <w:rFonts w:ascii="Times New Roman" w:eastAsia="Times New Roman" w:hAnsi="Times New Roman" w:cs="Times New Roman"/>
        </w:rPr>
        <w:t>Санкт-Петербург</w:t>
      </w:r>
    </w:p>
    <w:p w:rsidR="00F622D8" w:rsidRDefault="004A0BA3" w:rsidP="004A0B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3A69">
        <w:rPr>
          <w:rFonts w:ascii="Times New Roman" w:eastAsia="Times New Roman" w:hAnsi="Times New Roman" w:cs="Times New Roman"/>
        </w:rPr>
        <w:t> 201</w:t>
      </w:r>
      <w:r w:rsidR="007D2343">
        <w:rPr>
          <w:rFonts w:ascii="Times New Roman" w:eastAsia="Times New Roman" w:hAnsi="Times New Roman" w:cs="Times New Roman"/>
        </w:rPr>
        <w:t>9</w:t>
      </w:r>
    </w:p>
    <w:p w:rsidR="0079052F" w:rsidRDefault="0079052F" w:rsidP="00B76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9052F" w:rsidSect="00424D5D">
          <w:footerReference w:type="default" r:id="rId8"/>
          <w:pgSz w:w="11906" w:h="16838"/>
          <w:pgMar w:top="1134" w:right="850" w:bottom="1134" w:left="1701" w:header="0" w:footer="283" w:gutter="0"/>
          <w:cols w:space="708"/>
          <w:titlePg/>
          <w:docGrid w:linePitch="360"/>
        </w:sectPr>
      </w:pPr>
    </w:p>
    <w:p w:rsidR="00B76DF0" w:rsidRDefault="00A219DE" w:rsidP="00B76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8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75F7" w:rsidRPr="002D289A">
        <w:rPr>
          <w:rFonts w:ascii="Times New Roman" w:hAnsi="Times New Roman" w:cs="Times New Roman"/>
          <w:sz w:val="24"/>
          <w:szCs w:val="24"/>
        </w:rPr>
        <w:t>№ 1</w:t>
      </w:r>
    </w:p>
    <w:p w:rsidR="00820416" w:rsidRPr="008E27C2" w:rsidRDefault="00820416" w:rsidP="00B76D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7C2">
        <w:rPr>
          <w:rFonts w:ascii="Times New Roman" w:hAnsi="Times New Roman" w:cs="Times New Roman"/>
          <w:b/>
          <w:sz w:val="26"/>
          <w:szCs w:val="26"/>
        </w:rPr>
        <w:t>Перспективный тематический план работы в летний оздоровительный период</w:t>
      </w: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835"/>
        <w:gridCol w:w="5386"/>
      </w:tblGrid>
      <w:tr w:rsidR="008E27C2" w:rsidRPr="008E27C2" w:rsidTr="00105BD4">
        <w:tc>
          <w:tcPr>
            <w:tcW w:w="1843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268" w:type="dxa"/>
          </w:tcPr>
          <w:p w:rsidR="003D7ECE" w:rsidRPr="008E27C2" w:rsidRDefault="003D7ECE" w:rsidP="00695B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Учет памятных дат </w:t>
            </w:r>
          </w:p>
        </w:tc>
        <w:tc>
          <w:tcPr>
            <w:tcW w:w="2835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5386" w:type="dxa"/>
          </w:tcPr>
          <w:p w:rsidR="003D7ECE" w:rsidRPr="008E27C2" w:rsidRDefault="003D7ECE" w:rsidP="003D7E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8E27C2" w:rsidRPr="008E27C2" w:rsidTr="00105BD4">
        <w:tc>
          <w:tcPr>
            <w:tcW w:w="1843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03.06. – 07.06.</w:t>
            </w:r>
          </w:p>
          <w:p w:rsidR="003D7ECE" w:rsidRPr="008E27C2" w:rsidRDefault="003D7ECE" w:rsidP="003D7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3D7ECE" w:rsidRPr="008E27C2" w:rsidRDefault="003D7ECE" w:rsidP="00820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«Веселое детство»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1 июня День защиты детей</w:t>
            </w:r>
          </w:p>
        </w:tc>
        <w:tc>
          <w:tcPr>
            <w:tcW w:w="2835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Выпуск групповых тематических стенгазет</w:t>
            </w:r>
          </w:p>
        </w:tc>
        <w:tc>
          <w:tcPr>
            <w:tcW w:w="5386" w:type="dxa"/>
          </w:tcPr>
          <w:p w:rsidR="003D7ECE" w:rsidRPr="008E27C2" w:rsidRDefault="003D7ECE" w:rsidP="00631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Обогащать представления о правах ребенка, о семье, подводить к пониманию наличия определенных прав и обязанностей, их сути. Стимулировать позитивные проявления индивидуальности. Способствовать выбору здорового образа жизни.</w:t>
            </w:r>
          </w:p>
        </w:tc>
      </w:tr>
      <w:tr w:rsidR="00951F2D" w:rsidRPr="008E27C2" w:rsidTr="00105BD4">
        <w:tc>
          <w:tcPr>
            <w:tcW w:w="1843" w:type="dxa"/>
            <w:vMerge w:val="restart"/>
          </w:tcPr>
          <w:p w:rsidR="00951F2D" w:rsidRPr="008E27C2" w:rsidRDefault="00951F2D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10.06. – 22.06</w:t>
            </w:r>
          </w:p>
          <w:p w:rsidR="00951F2D" w:rsidRPr="008E27C2" w:rsidRDefault="00951F2D" w:rsidP="00B76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951F2D" w:rsidRPr="008E27C2" w:rsidRDefault="00951F2D" w:rsidP="00B76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«С чего начинается Родина?»</w:t>
            </w:r>
          </w:p>
        </w:tc>
        <w:tc>
          <w:tcPr>
            <w:tcW w:w="2268" w:type="dxa"/>
          </w:tcPr>
          <w:p w:rsidR="00951F2D" w:rsidRPr="008E27C2" w:rsidRDefault="00951F2D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12 июня День России</w:t>
            </w:r>
          </w:p>
        </w:tc>
        <w:tc>
          <w:tcPr>
            <w:tcW w:w="2835" w:type="dxa"/>
          </w:tcPr>
          <w:p w:rsidR="00951F2D" w:rsidRPr="008E27C2" w:rsidRDefault="00951F2D" w:rsidP="00AF1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проведения выставки детских работ «Моя Россия»</w:t>
            </w:r>
          </w:p>
        </w:tc>
        <w:tc>
          <w:tcPr>
            <w:tcW w:w="5386" w:type="dxa"/>
            <w:vMerge w:val="restart"/>
          </w:tcPr>
          <w:p w:rsidR="00951F2D" w:rsidRPr="00951F2D" w:rsidRDefault="00951F2D" w:rsidP="0095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Формирование патриотических чувств и гордости за Отечество через знакомство с героическим прошлым страны, а также государственной символикой – герб, флаг, гимн. Расширить представления детей о родной стране, её искусстве, традициях, музыке и праздниках.</w:t>
            </w:r>
          </w:p>
        </w:tc>
      </w:tr>
      <w:tr w:rsidR="00951F2D" w:rsidRPr="008E27C2" w:rsidTr="00951F2D">
        <w:trPr>
          <w:trHeight w:val="1320"/>
        </w:trPr>
        <w:tc>
          <w:tcPr>
            <w:tcW w:w="1843" w:type="dxa"/>
            <w:vMerge/>
          </w:tcPr>
          <w:p w:rsidR="00951F2D" w:rsidRPr="008E27C2" w:rsidRDefault="00951F2D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51F2D" w:rsidRPr="008E27C2" w:rsidRDefault="00951F2D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2268" w:type="dxa"/>
          </w:tcPr>
          <w:p w:rsidR="00951F2D" w:rsidRPr="008E27C2" w:rsidRDefault="00951F2D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22 июня </w:t>
            </w:r>
          </w:p>
          <w:p w:rsidR="00951F2D" w:rsidRPr="008E27C2" w:rsidRDefault="00951F2D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День памяти и скорби. День начала Великой отечественной войны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1F2D" w:rsidRPr="008E27C2" w:rsidRDefault="00951F2D" w:rsidP="0095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Музыкальное тематическое занятие для детей старшего дошкольного возраста</w:t>
            </w:r>
          </w:p>
        </w:tc>
        <w:tc>
          <w:tcPr>
            <w:tcW w:w="5386" w:type="dxa"/>
            <w:vMerge/>
          </w:tcPr>
          <w:p w:rsidR="00951F2D" w:rsidRPr="008E27C2" w:rsidRDefault="00951F2D" w:rsidP="00494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7C2" w:rsidRPr="008E27C2" w:rsidTr="00105BD4">
        <w:tc>
          <w:tcPr>
            <w:tcW w:w="1843" w:type="dxa"/>
          </w:tcPr>
          <w:p w:rsidR="003D7ECE" w:rsidRPr="008E27C2" w:rsidRDefault="003D7ECE" w:rsidP="003D7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24.06. – 29.06.</w:t>
            </w:r>
          </w:p>
          <w:p w:rsidR="003D7ECE" w:rsidRPr="008E27C2" w:rsidRDefault="003D7ECE" w:rsidP="003D7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«Если хочешь быть здоров»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7ECE" w:rsidRPr="008E27C2" w:rsidRDefault="003D7ECE" w:rsidP="00695B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Физкультурный праздник</w:t>
            </w:r>
          </w:p>
          <w:p w:rsidR="003D7ECE" w:rsidRPr="008E27C2" w:rsidRDefault="003D7ECE" w:rsidP="00695B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F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51F2D" w:rsidRPr="00951F2D">
              <w:rPr>
                <w:rFonts w:ascii="Times New Roman" w:eastAsia="Times New Roman" w:hAnsi="Times New Roman" w:cs="Times New Roman"/>
                <w:sz w:val="26"/>
                <w:szCs w:val="26"/>
              </w:rPr>
              <w:t>Мы здоровыми растем</w:t>
            </w:r>
            <w:r w:rsidRPr="00951F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386" w:type="dxa"/>
          </w:tcPr>
          <w:p w:rsidR="00A115E3" w:rsidRPr="008E27C2" w:rsidRDefault="00631A30" w:rsidP="00631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Актуализировать представления детей о природных факторах, об их значении для закаливания, о его пользе. </w:t>
            </w:r>
            <w:r w:rsidR="0047509F">
              <w:rPr>
                <w:rFonts w:ascii="Times New Roman" w:hAnsi="Times New Roman" w:cs="Times New Roman"/>
                <w:sz w:val="26"/>
                <w:szCs w:val="26"/>
              </w:rPr>
              <w:t>Создавать условия для проявления компетенций здорового образа жизни</w:t>
            </w: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, осознанное отношение к своему здоровью, закреплять представления о том, что полезно и что вредно для здоровья. Формировать потребность в ежедневной двигательной деятельности.</w:t>
            </w:r>
          </w:p>
        </w:tc>
      </w:tr>
      <w:tr w:rsidR="008E27C2" w:rsidRPr="008E27C2" w:rsidTr="00105BD4">
        <w:tc>
          <w:tcPr>
            <w:tcW w:w="1843" w:type="dxa"/>
          </w:tcPr>
          <w:p w:rsidR="003D7ECE" w:rsidRPr="008E27C2" w:rsidRDefault="003D7ECE" w:rsidP="00D9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01.07. – 05.07.</w:t>
            </w:r>
          </w:p>
          <w:p w:rsidR="003D7ECE" w:rsidRPr="008E27C2" w:rsidRDefault="003D7ECE" w:rsidP="00D9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«Юные пешеходы»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3 июля </w:t>
            </w:r>
          </w:p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r w:rsidR="000075F7" w:rsidRPr="008E27C2">
              <w:rPr>
                <w:rFonts w:ascii="Times New Roman" w:eastAsia="Calibri" w:hAnsi="Times New Roman" w:cs="Times New Roman"/>
                <w:sz w:val="26"/>
                <w:szCs w:val="26"/>
              </w:rPr>
              <w:t>ГИБДД РФ</w:t>
            </w:r>
          </w:p>
        </w:tc>
        <w:tc>
          <w:tcPr>
            <w:tcW w:w="2835" w:type="dxa"/>
          </w:tcPr>
          <w:p w:rsidR="003D7ECE" w:rsidRDefault="003D7ECE" w:rsidP="00695B5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Групповые </w:t>
            </w:r>
            <w:r w:rsidR="000075F7" w:rsidRPr="008E27C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075F7" w:rsidRPr="008E27C2">
              <w:rPr>
                <w:rFonts w:ascii="Times New Roman" w:eastAsia="Calibri" w:hAnsi="Times New Roman" w:cs="Times New Roman"/>
                <w:sz w:val="26"/>
                <w:szCs w:val="26"/>
              </w:rPr>
              <w:t>осуг</w:t>
            </w:r>
            <w:r w:rsidR="000075F7" w:rsidRPr="008E27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75F7" w:rsidRPr="008E27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«Правила</w:t>
            </w:r>
            <w:r w:rsidRPr="008E27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движения достойны уважения»</w:t>
            </w:r>
            <w:r w:rsidR="00951F2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51F2D" w:rsidRDefault="00951F2D" w:rsidP="00695B5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проведения выставки детских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«Мы по улице идем».</w:t>
            </w:r>
          </w:p>
          <w:p w:rsidR="00951F2D" w:rsidRPr="008E27C2" w:rsidRDefault="00951F2D" w:rsidP="00695B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105BD4" w:rsidRPr="008E27C2" w:rsidRDefault="008E27C2" w:rsidP="008E27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Формировать осознанное отношение, стремление и умение соблюдать правила дорожного движения, культуры поведения как на улице, так и на транспорте. Продолжать учить давать оценку действиям участников дорожного движения с точки зрения Правил дорожного движения.</w:t>
            </w:r>
          </w:p>
        </w:tc>
      </w:tr>
      <w:tr w:rsidR="008E27C2" w:rsidRPr="008E27C2" w:rsidTr="00105BD4">
        <w:tc>
          <w:tcPr>
            <w:tcW w:w="1843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09.07. – 12.07</w:t>
            </w:r>
          </w:p>
          <w:p w:rsidR="003D7ECE" w:rsidRPr="008E27C2" w:rsidRDefault="003D7ECE" w:rsidP="00D95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«Папа, мама, я </w:t>
            </w:r>
            <w:r w:rsidR="00951F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 вместе дружная семья»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8 июля Всероссийский день семьи, любви и верности</w:t>
            </w:r>
          </w:p>
        </w:tc>
        <w:tc>
          <w:tcPr>
            <w:tcW w:w="2835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Изготовления поздравительных открыток</w:t>
            </w:r>
          </w:p>
        </w:tc>
        <w:tc>
          <w:tcPr>
            <w:tcW w:w="5386" w:type="dxa"/>
          </w:tcPr>
          <w:p w:rsidR="003D7ECE" w:rsidRPr="008E27C2" w:rsidRDefault="006C390D" w:rsidP="006C39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C390D">
              <w:rPr>
                <w:rFonts w:ascii="Times New Roman" w:hAnsi="Times New Roman" w:cs="Times New Roman"/>
                <w:sz w:val="26"/>
                <w:szCs w:val="26"/>
              </w:rPr>
              <w:t>асширять представление детей о семье и родственных связях; вызвать желание узнать о членах семьи, их занятиях, интересах и уважение к семейным традициям; воспитывать желание и потребность проявлять заботу о близких и внимание к ним.</w:t>
            </w:r>
          </w:p>
        </w:tc>
      </w:tr>
      <w:tr w:rsidR="008E27C2" w:rsidRPr="008E27C2" w:rsidTr="00105BD4">
        <w:tc>
          <w:tcPr>
            <w:tcW w:w="1843" w:type="dxa"/>
          </w:tcPr>
          <w:p w:rsidR="003D7ECE" w:rsidRPr="008E27C2" w:rsidRDefault="003D7ECE" w:rsidP="00D9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15.07. – 17.07.</w:t>
            </w:r>
          </w:p>
          <w:p w:rsidR="003D7ECE" w:rsidRPr="008E27C2" w:rsidRDefault="003D7ECE" w:rsidP="00D9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eastAsia="Calibri" w:hAnsi="Times New Roman" w:cs="Times New Roman"/>
                <w:sz w:val="26"/>
                <w:szCs w:val="26"/>
              </w:rPr>
              <w:t>«Любимые игры»</w:t>
            </w:r>
          </w:p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7ECE" w:rsidRPr="008E27C2" w:rsidRDefault="003D7ECE" w:rsidP="00820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eastAsia="Calibri" w:hAnsi="Times New Roman" w:cs="Times New Roman"/>
                <w:sz w:val="26"/>
                <w:szCs w:val="26"/>
              </w:rPr>
              <w:t>Игры разных народов</w:t>
            </w:r>
          </w:p>
        </w:tc>
        <w:tc>
          <w:tcPr>
            <w:tcW w:w="5386" w:type="dxa"/>
          </w:tcPr>
          <w:p w:rsidR="003D7ECE" w:rsidRPr="008E27C2" w:rsidRDefault="003D7ECE" w:rsidP="006C39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 xml:space="preserve">Обогащать двигательный опыт детей в процессе организации и проведения разнообразных игр.  Поощрять инициативу и творчество, развивать интерес к игровой деятельности. </w:t>
            </w:r>
          </w:p>
        </w:tc>
      </w:tr>
    </w:tbl>
    <w:p w:rsidR="0079052F" w:rsidRPr="008E27C2" w:rsidRDefault="0079052F" w:rsidP="00A219DE">
      <w:pPr>
        <w:spacing w:after="0" w:line="240" w:lineRule="auto"/>
        <w:rPr>
          <w:rFonts w:ascii="Times New Roman" w:hAnsi="Times New Roman" w:cs="Times New Roman"/>
        </w:rPr>
        <w:sectPr w:rsidR="0079052F" w:rsidRPr="008E27C2" w:rsidSect="0079052F">
          <w:pgSz w:w="16838" w:h="11906" w:orient="landscape"/>
          <w:pgMar w:top="1701" w:right="1134" w:bottom="851" w:left="1134" w:header="0" w:footer="284" w:gutter="0"/>
          <w:cols w:space="708"/>
          <w:titlePg/>
          <w:docGrid w:linePitch="360"/>
        </w:sectPr>
      </w:pPr>
    </w:p>
    <w:p w:rsidR="00B76DF0" w:rsidRDefault="00B76DF0" w:rsidP="00A2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F20" w:rsidRDefault="00510F20" w:rsidP="00510F20">
      <w:pPr>
        <w:spacing w:line="240" w:lineRule="auto"/>
        <w:jc w:val="right"/>
        <w:rPr>
          <w:rFonts w:ascii="Times New Roman" w:hAnsi="Times New Roman" w:cs="Times New Roman"/>
        </w:rPr>
      </w:pPr>
      <w:r w:rsidRPr="001274F3">
        <w:rPr>
          <w:rFonts w:ascii="Times New Roman" w:hAnsi="Times New Roman" w:cs="Times New Roman"/>
        </w:rPr>
        <w:t xml:space="preserve">Приложение </w:t>
      </w:r>
      <w:r w:rsidR="000075F7" w:rsidRPr="001274F3">
        <w:rPr>
          <w:rFonts w:ascii="Times New Roman" w:hAnsi="Times New Roman" w:cs="Times New Roman"/>
        </w:rPr>
        <w:t>№ 2</w:t>
      </w:r>
    </w:p>
    <w:p w:rsidR="00820416" w:rsidRPr="00820416" w:rsidRDefault="00820416" w:rsidP="0082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416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 по предупреждению травматизма</w:t>
      </w:r>
    </w:p>
    <w:p w:rsidR="00820416" w:rsidRPr="00820416" w:rsidRDefault="00820416" w:rsidP="0082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416">
        <w:rPr>
          <w:rFonts w:ascii="Times New Roman" w:eastAsia="Times New Roman" w:hAnsi="Times New Roman" w:cs="Times New Roman"/>
          <w:b/>
          <w:sz w:val="26"/>
          <w:szCs w:val="26"/>
        </w:rPr>
        <w:t>на летний оздоровительный период</w:t>
      </w:r>
    </w:p>
    <w:p w:rsidR="00820416" w:rsidRPr="00820416" w:rsidRDefault="00820416" w:rsidP="0082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743"/>
        <w:gridCol w:w="1581"/>
        <w:gridCol w:w="2188"/>
      </w:tblGrid>
      <w:tr w:rsidR="00820416" w:rsidRPr="00820416" w:rsidTr="00820416">
        <w:trPr>
          <w:trHeight w:val="285"/>
        </w:trPr>
        <w:tc>
          <w:tcPr>
            <w:tcW w:w="636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43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581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88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20416" w:rsidRPr="00820416" w:rsidTr="00820416">
        <w:trPr>
          <w:trHeight w:val="321"/>
        </w:trPr>
        <w:tc>
          <w:tcPr>
            <w:tcW w:w="10148" w:type="dxa"/>
            <w:gridSpan w:val="4"/>
          </w:tcPr>
          <w:p w:rsidR="00820416" w:rsidRPr="00820416" w:rsidRDefault="00820416" w:rsidP="001660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Профилактика травматизма в помещении</w:t>
            </w:r>
          </w:p>
        </w:tc>
      </w:tr>
      <w:tr w:rsidR="00820416" w:rsidRPr="00820416" w:rsidTr="00820416">
        <w:trPr>
          <w:trHeight w:val="4935"/>
        </w:trPr>
        <w:tc>
          <w:tcPr>
            <w:tcW w:w="636" w:type="dxa"/>
          </w:tcPr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1407" w:rsidRDefault="005B1407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  <w:p w:rsidR="005B1407" w:rsidRDefault="005B1407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  <w:p w:rsidR="005B1407" w:rsidRDefault="005B1407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  <w:p w:rsid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75F7" w:rsidRPr="00820416" w:rsidRDefault="000075F7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  <w:p w:rsidR="005B1407" w:rsidRDefault="005B1407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  <w:p w:rsidR="005B1407" w:rsidRDefault="005B1407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5743" w:type="dxa"/>
          </w:tcPr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закрепленности мебели и других предметов в групповых помещениях, кабинетах и холлах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Производить своевременный ремонт твердого инвентаря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Хранение лекарственных </w:t>
            </w:r>
            <w:r w:rsidR="005B1407"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препаратов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градусников в недоступном месте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Хранение дез</w:t>
            </w:r>
            <w:r w:rsidR="00007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инфицирующих 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растворов, моющих средств в хоз</w:t>
            </w:r>
            <w:r w:rsidR="00007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яйственных 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шкафах, на </w:t>
            </w:r>
            <w:r w:rsidR="005B1407"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верхних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, закрытых полках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Хранение режущих, колющих предметов в недоступном месте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сантехникой, электрооборудованием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При работе использовать обувь на низком каблуке с закрытой пяткой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привлекать детей для получения готовой продукции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1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="000075F7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всего периода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A115E3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1407" w:rsidRDefault="00A115E3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заведующего по АХЧ</w:t>
            </w:r>
          </w:p>
          <w:p w:rsidR="00A115E3" w:rsidRDefault="00A115E3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15E3" w:rsidRPr="00820416" w:rsidRDefault="00A115E3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по ОТ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D67533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</w:t>
            </w:r>
          </w:p>
        </w:tc>
      </w:tr>
      <w:tr w:rsidR="00820416" w:rsidRPr="00820416" w:rsidTr="00820416">
        <w:trPr>
          <w:trHeight w:val="318"/>
        </w:trPr>
        <w:tc>
          <w:tcPr>
            <w:tcW w:w="10148" w:type="dxa"/>
            <w:gridSpan w:val="4"/>
          </w:tcPr>
          <w:p w:rsidR="00820416" w:rsidRPr="00820416" w:rsidRDefault="00820416" w:rsidP="001660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Профилактика травматизма на улице</w:t>
            </w:r>
          </w:p>
        </w:tc>
      </w:tr>
      <w:tr w:rsidR="00820416" w:rsidRPr="00820416" w:rsidTr="00820416">
        <w:trPr>
          <w:trHeight w:val="2090"/>
        </w:trPr>
        <w:tc>
          <w:tcPr>
            <w:tcW w:w="636" w:type="dxa"/>
          </w:tcPr>
          <w:p w:rsidR="005B1407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нтроль за прогулочной площадкой.</w:t>
            </w:r>
          </w:p>
          <w:p w:rsidR="00820416" w:rsidRPr="00820416" w:rsidRDefault="0047509F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прогулки, экскурсии</w:t>
            </w:r>
            <w:r w:rsidR="00820416"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территорию д/сада проводить по согласованию с администрацией дошкольного учреждения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Не допускать игр с опасными предметами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 летний оздоровительный период не выводить детей на прогулку без головных уборов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1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="0047509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всего периода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820416" w:rsidRPr="00820416" w:rsidRDefault="00D67533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</w:t>
            </w:r>
          </w:p>
        </w:tc>
      </w:tr>
      <w:tr w:rsidR="00820416" w:rsidRPr="00820416" w:rsidTr="00820416">
        <w:trPr>
          <w:trHeight w:val="330"/>
        </w:trPr>
        <w:tc>
          <w:tcPr>
            <w:tcW w:w="10148" w:type="dxa"/>
            <w:gridSpan w:val="4"/>
          </w:tcPr>
          <w:p w:rsidR="00820416" w:rsidRPr="00820416" w:rsidRDefault="00820416" w:rsidP="001660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Работа с кадрами</w:t>
            </w:r>
          </w:p>
        </w:tc>
      </w:tr>
      <w:tr w:rsidR="00820416" w:rsidRPr="00820416" w:rsidTr="00D67533">
        <w:trPr>
          <w:trHeight w:val="70"/>
        </w:trPr>
        <w:tc>
          <w:tcPr>
            <w:tcW w:w="636" w:type="dxa"/>
          </w:tcPr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  <w:p w:rsid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09F" w:rsidRPr="00820416" w:rsidRDefault="0047509F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  <w:p w:rsidR="005B1407" w:rsidRDefault="005B1407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743" w:type="dxa"/>
          </w:tcPr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инструктажа п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о охране жизни и здоровья детей.</w:t>
            </w:r>
          </w:p>
          <w:p w:rsid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контроль за соблюдением техники безопасности сотрудниками на рабочих местах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7509F" w:rsidRPr="00820416" w:rsidRDefault="0047509F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инструктажа по противопожарной безопасности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67533" w:rsidRPr="00820416" w:rsidRDefault="00820416" w:rsidP="0047509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учебную тренировку по эвакуации 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детей и имущества в случае пожара</w:t>
            </w:r>
            <w:r w:rsidR="005B14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1" w:type="dxa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="0047509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всего периода</w:t>
            </w:r>
          </w:p>
          <w:p w:rsidR="0047509F" w:rsidRPr="00820416" w:rsidRDefault="0047509F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Май/июнь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88" w:type="dxa"/>
          </w:tcPr>
          <w:p w:rsidR="00A115E3" w:rsidRPr="00820416" w:rsidRDefault="00A115E3" w:rsidP="00A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A115E3" w:rsidRPr="00820416" w:rsidRDefault="00A115E3" w:rsidP="00A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15E3" w:rsidRDefault="00A115E3" w:rsidP="00A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заведующего по АХЧ</w:t>
            </w:r>
          </w:p>
          <w:p w:rsidR="00A115E3" w:rsidRDefault="00A115E3" w:rsidP="00A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15E3" w:rsidRDefault="00A115E3" w:rsidP="00A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по ОТ</w:t>
            </w:r>
          </w:p>
          <w:p w:rsidR="0047509F" w:rsidRPr="00820416" w:rsidRDefault="0047509F" w:rsidP="00A1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 ПБ</w:t>
            </w:r>
          </w:p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416" w:rsidRPr="00820416" w:rsidTr="00820416">
        <w:trPr>
          <w:trHeight w:val="360"/>
        </w:trPr>
        <w:tc>
          <w:tcPr>
            <w:tcW w:w="10148" w:type="dxa"/>
            <w:gridSpan w:val="4"/>
          </w:tcPr>
          <w:p w:rsidR="00820416" w:rsidRPr="00820416" w:rsidRDefault="00820416" w:rsidP="005B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Работа с детьми</w:t>
            </w:r>
          </w:p>
        </w:tc>
      </w:tr>
      <w:tr w:rsidR="00820416" w:rsidRPr="00820416" w:rsidTr="00820416">
        <w:trPr>
          <w:trHeight w:val="2116"/>
        </w:trPr>
        <w:tc>
          <w:tcPr>
            <w:tcW w:w="636" w:type="dxa"/>
          </w:tcPr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  <w:p w:rsidR="005B1407" w:rsidRDefault="005B1407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Default="00820416" w:rsidP="001660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743" w:type="dxa"/>
          </w:tcPr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благоприятного микроклимата и 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развивающего пространства в группах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сюжетно-ролевых игр, тематических занятий, бесед по ПДД, пожарной безопасности и безопасности детей, 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настольно-печатными играми по темам</w:t>
            </w:r>
          </w:p>
        </w:tc>
        <w:tc>
          <w:tcPr>
            <w:tcW w:w="1581" w:type="dxa"/>
          </w:tcPr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="0047509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всего периода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820416" w:rsidRPr="00820416" w:rsidRDefault="00A115E3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заведующего по УВР</w:t>
            </w:r>
            <w:r w:rsidR="00D675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820416" w:rsidRPr="00820416" w:rsidTr="00820416">
        <w:trPr>
          <w:trHeight w:val="133"/>
        </w:trPr>
        <w:tc>
          <w:tcPr>
            <w:tcW w:w="10148" w:type="dxa"/>
            <w:gridSpan w:val="4"/>
          </w:tcPr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Работа с родителями</w:t>
            </w:r>
          </w:p>
        </w:tc>
      </w:tr>
      <w:tr w:rsidR="00820416" w:rsidRPr="00820416" w:rsidTr="00820416">
        <w:trPr>
          <w:trHeight w:val="1950"/>
        </w:trPr>
        <w:tc>
          <w:tcPr>
            <w:tcW w:w="636" w:type="dxa"/>
          </w:tcPr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743" w:type="dxa"/>
          </w:tcPr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Наглядная агитация, информация для родителей в уголках по ПДД, пожарной безопасности, безопасного поведения дома.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 медицинского персонала: «Если случилась травма», «Профилактика кишечных заболеваний»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1" w:type="dxa"/>
          </w:tcPr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="0047509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всего периода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88" w:type="dxa"/>
          </w:tcPr>
          <w:p w:rsidR="00A115E3" w:rsidRPr="00820416" w:rsidRDefault="00A115E3" w:rsidP="00A115E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заведующего по УВР, </w:t>
            </w:r>
          </w:p>
          <w:p w:rsidR="00D67533" w:rsidRPr="00820416" w:rsidRDefault="00D67533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820416" w:rsidRPr="00820416" w:rsidRDefault="00820416" w:rsidP="001660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Врач/мед. </w:t>
            </w:r>
            <w:r w:rsidR="0047509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20416">
              <w:rPr>
                <w:rFonts w:ascii="Times New Roman" w:eastAsia="Times New Roman" w:hAnsi="Times New Roman" w:cs="Times New Roman"/>
                <w:sz w:val="26"/>
                <w:szCs w:val="26"/>
              </w:rPr>
              <w:t>естра</w:t>
            </w:r>
          </w:p>
        </w:tc>
      </w:tr>
    </w:tbl>
    <w:p w:rsidR="00510F20" w:rsidRDefault="00510F20" w:rsidP="005B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11" w:rsidRDefault="001E2211" w:rsidP="005B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50" w:rsidRDefault="00D03550" w:rsidP="005B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16" w:rsidRDefault="00820416" w:rsidP="005B14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5B14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5B14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Default="00820416" w:rsidP="008112AC">
      <w:pPr>
        <w:spacing w:line="240" w:lineRule="auto"/>
        <w:jc w:val="right"/>
        <w:rPr>
          <w:rFonts w:ascii="Times New Roman" w:hAnsi="Times New Roman" w:cs="Times New Roman"/>
        </w:rPr>
      </w:pPr>
    </w:p>
    <w:p w:rsidR="00820416" w:rsidRPr="008112AC" w:rsidRDefault="00951F2D" w:rsidP="00951F2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10F20" w:rsidRDefault="00510F20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F20" w:rsidRDefault="00510F20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7DA9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897DA9">
        <w:rPr>
          <w:rFonts w:ascii="Times New Roman" w:hAnsi="Times New Roman" w:cs="Times New Roman"/>
          <w:b/>
          <w:sz w:val="26"/>
          <w:szCs w:val="26"/>
        </w:rPr>
        <w:t xml:space="preserve">конкурсов, смотров, выставок творческих работ для педагогов и обучающихся в </w:t>
      </w:r>
      <w:r w:rsidRPr="00897DA9">
        <w:rPr>
          <w:rFonts w:ascii="Times New Roman" w:eastAsia="Times New Roman" w:hAnsi="Times New Roman" w:cs="Times New Roman"/>
          <w:b/>
          <w:sz w:val="26"/>
          <w:szCs w:val="26"/>
        </w:rPr>
        <w:t>летний оздоровительный период 2019</w:t>
      </w: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Pr="006C01CC" w:rsidRDefault="005A180F" w:rsidP="005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A180F" w:rsidRDefault="005A180F" w:rsidP="005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075F7" w:rsidRPr="006C01CC">
        <w:rPr>
          <w:rFonts w:ascii="Times New Roman" w:hAnsi="Times New Roman" w:cs="Times New Roman"/>
          <w:b/>
          <w:sz w:val="26"/>
          <w:szCs w:val="26"/>
        </w:rPr>
        <w:t>проведении конкурса</w:t>
      </w:r>
      <w:r w:rsidRPr="006C01C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A180F" w:rsidRPr="006C01CC" w:rsidRDefault="005A180F" w:rsidP="005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>на лучшую разработку дидактической игры по ПДД</w:t>
      </w:r>
    </w:p>
    <w:p w:rsidR="005A180F" w:rsidRDefault="005A180F" w:rsidP="005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>среди педагогов «Игра — дело серьезное»</w:t>
      </w:r>
    </w:p>
    <w:p w:rsidR="005A180F" w:rsidRPr="006C01CC" w:rsidRDefault="005A180F" w:rsidP="005A1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1.1. Конкурс на лучшую разработку дидактической игры по ПДД среди педагогов Государственно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дошкольного образовательного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 детский сад</w:t>
      </w:r>
      <w:r w:rsidRPr="006C01CC">
        <w:rPr>
          <w:rFonts w:ascii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hAnsi="Times New Roman" w:cs="Times New Roman"/>
          <w:sz w:val="26"/>
          <w:szCs w:val="26"/>
        </w:rPr>
        <w:t>7 комбинированного вида</w:t>
      </w:r>
      <w:r w:rsidRPr="006C01CC">
        <w:rPr>
          <w:rFonts w:ascii="Times New Roman" w:hAnsi="Times New Roman" w:cs="Times New Roman"/>
          <w:sz w:val="26"/>
          <w:szCs w:val="26"/>
        </w:rPr>
        <w:t xml:space="preserve"> Василеостровского района Санкт-Петербурга (далее –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01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«Игра – дело серьезное»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Конкурс) проводится в рамках летнего плана работы и по реализации мероприятий Федеральной целевой программы «Повышение безопасности дорожного движения в 2013 — 2020 годах» и направлен на активизацию деятельности образовательного учреждения по обучению детей правилам безопасного поведения на дорогах и профилактики детского дорожно-транспортного травматизма.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 xml:space="preserve">2. Цель, задачи. 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6C01CC">
        <w:rPr>
          <w:rFonts w:ascii="Times New Roman" w:hAnsi="Times New Roman" w:cs="Times New Roman"/>
          <w:sz w:val="26"/>
          <w:szCs w:val="26"/>
        </w:rPr>
        <w:t>. Цель конкурса: активизация деятельности педагогов по обучению детей правилам безопасного поведения на дорогах и профилактики детского дорожно-транспортного травматизма.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075F7">
        <w:rPr>
          <w:rFonts w:ascii="Times New Roman" w:hAnsi="Times New Roman" w:cs="Times New Roman"/>
          <w:sz w:val="26"/>
          <w:szCs w:val="26"/>
        </w:rPr>
        <w:t>2.</w:t>
      </w:r>
      <w:r w:rsidR="000075F7" w:rsidRPr="006C01CC">
        <w:rPr>
          <w:rFonts w:ascii="Times New Roman" w:hAnsi="Times New Roman" w:cs="Times New Roman"/>
          <w:sz w:val="26"/>
          <w:szCs w:val="26"/>
        </w:rPr>
        <w:t xml:space="preserve"> Задачи</w:t>
      </w:r>
      <w:r w:rsidRPr="006C01CC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 xml:space="preserve">— поощрение </w:t>
      </w:r>
      <w:r w:rsidR="000075F7" w:rsidRPr="006C01CC">
        <w:rPr>
          <w:rFonts w:ascii="Times New Roman" w:hAnsi="Times New Roman" w:cs="Times New Roman"/>
          <w:sz w:val="26"/>
          <w:szCs w:val="26"/>
        </w:rPr>
        <w:t>использования педагогическими</w:t>
      </w:r>
      <w:r w:rsidRPr="006C01CC">
        <w:rPr>
          <w:rFonts w:ascii="Times New Roman" w:hAnsi="Times New Roman" w:cs="Times New Roman"/>
          <w:sz w:val="26"/>
          <w:szCs w:val="26"/>
        </w:rPr>
        <w:t xml:space="preserve"> работниками игровых технологий для обучения детей безопасному поведению в условиях дорожно-транспортной среды.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— привлечение внимания родителей (законных представителей), обучающихся к проблеме безопасности дорожного движения.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>3.Участники конкурса. 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В Конкурсе принимают участие педагогические работники О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Pr="006C01CC">
        <w:rPr>
          <w:rFonts w:ascii="Times New Roman" w:hAnsi="Times New Roman" w:cs="Times New Roman"/>
          <w:b/>
          <w:sz w:val="26"/>
          <w:szCs w:val="26"/>
        </w:rPr>
        <w:t>4.Сроки проведения. 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Конкурс проводиться с </w:t>
      </w:r>
      <w:r w:rsidRPr="006C01CC">
        <w:rPr>
          <w:rFonts w:ascii="Times New Roman" w:hAnsi="Times New Roman" w:cs="Times New Roman"/>
          <w:sz w:val="26"/>
          <w:szCs w:val="26"/>
        </w:rPr>
        <w:t xml:space="preserve">24 июня по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C01CC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C01CC">
        <w:rPr>
          <w:rFonts w:ascii="Times New Roman" w:hAnsi="Times New Roman" w:cs="Times New Roman"/>
          <w:sz w:val="26"/>
          <w:szCs w:val="26"/>
        </w:rPr>
        <w:t>я 2019 г.</w:t>
      </w:r>
    </w:p>
    <w:p w:rsidR="005A180F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 </w:t>
      </w:r>
      <w:r w:rsidRPr="006C01CC">
        <w:rPr>
          <w:rFonts w:ascii="Times New Roman" w:hAnsi="Times New Roman" w:cs="Times New Roman"/>
          <w:b/>
          <w:sz w:val="26"/>
          <w:szCs w:val="26"/>
        </w:rPr>
        <w:t>5. Место проведения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80F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5A180F">
        <w:rPr>
          <w:rFonts w:ascii="Times New Roman" w:hAnsi="Times New Roman" w:cs="Times New Roman"/>
          <w:sz w:val="26"/>
          <w:szCs w:val="26"/>
        </w:rPr>
        <w:t>Место проведения Конкурса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Государственно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дошкольного образовательного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 детский сад</w:t>
      </w:r>
      <w:r w:rsidRPr="006C01CC">
        <w:rPr>
          <w:rFonts w:ascii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hAnsi="Times New Roman" w:cs="Times New Roman"/>
          <w:sz w:val="26"/>
          <w:szCs w:val="26"/>
        </w:rPr>
        <w:t>7 комбинированного вида</w:t>
      </w:r>
      <w:r w:rsidRPr="006C01CC">
        <w:rPr>
          <w:rFonts w:ascii="Times New Roman" w:hAnsi="Times New Roman" w:cs="Times New Roman"/>
          <w:sz w:val="26"/>
          <w:szCs w:val="26"/>
        </w:rPr>
        <w:t xml:space="preserve"> Василеостровского района Санкт-Петербурга</w:t>
      </w:r>
      <w:r w:rsidRPr="006C01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1CC">
        <w:rPr>
          <w:rFonts w:ascii="Times New Roman" w:hAnsi="Times New Roman" w:cs="Times New Roman"/>
          <w:b/>
          <w:sz w:val="26"/>
          <w:szCs w:val="26"/>
        </w:rPr>
        <w:t>6. Порядок проведения.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6C01CC">
        <w:rPr>
          <w:rFonts w:ascii="Times New Roman" w:hAnsi="Times New Roman" w:cs="Times New Roman"/>
          <w:sz w:val="26"/>
          <w:szCs w:val="26"/>
        </w:rPr>
        <w:t>Форма проведения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 xml:space="preserve">очная, путем предоставления работ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C01CC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C01CC">
        <w:rPr>
          <w:rFonts w:ascii="Times New Roman" w:hAnsi="Times New Roman" w:cs="Times New Roman"/>
          <w:sz w:val="26"/>
          <w:szCs w:val="26"/>
        </w:rPr>
        <w:t>.2019г.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6C01CC">
        <w:rPr>
          <w:rFonts w:ascii="Times New Roman" w:hAnsi="Times New Roman" w:cs="Times New Roman"/>
          <w:sz w:val="26"/>
          <w:szCs w:val="26"/>
        </w:rPr>
        <w:t>Для участия в Конкурсе предоставляется дидактическая игра, которая может использоваться в обучении детей ПДД.  Элементы игры должны быть выполнены из прочных экологически чистых материалов.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Основание для настольной игры должно быть твердым. Футляр, коробка, (форма) для хранения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6C01CC">
        <w:rPr>
          <w:rFonts w:ascii="Times New Roman" w:hAnsi="Times New Roman" w:cs="Times New Roman"/>
          <w:sz w:val="26"/>
          <w:szCs w:val="26"/>
        </w:rPr>
        <w:t>Конкурсная работа должна отвечать следующим требованиям: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 xml:space="preserve">—   </w:t>
      </w:r>
      <w:r w:rsidR="0047509F">
        <w:rPr>
          <w:rFonts w:ascii="Times New Roman" w:hAnsi="Times New Roman" w:cs="Times New Roman"/>
          <w:sz w:val="26"/>
          <w:szCs w:val="26"/>
        </w:rPr>
        <w:t>с</w:t>
      </w:r>
      <w:r w:rsidRPr="006C01CC">
        <w:rPr>
          <w:rFonts w:ascii="Times New Roman" w:hAnsi="Times New Roman" w:cs="Times New Roman"/>
          <w:sz w:val="26"/>
          <w:szCs w:val="26"/>
        </w:rPr>
        <w:t>оответствие тематике Конкурса</w:t>
      </w:r>
      <w:r w:rsidR="0047509F">
        <w:rPr>
          <w:rFonts w:ascii="Times New Roman" w:hAnsi="Times New Roman" w:cs="Times New Roman"/>
          <w:sz w:val="26"/>
          <w:szCs w:val="26"/>
        </w:rPr>
        <w:t>;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 xml:space="preserve">— </w:t>
      </w:r>
      <w:r w:rsidR="0047509F">
        <w:rPr>
          <w:rFonts w:ascii="Times New Roman" w:hAnsi="Times New Roman" w:cs="Times New Roman"/>
          <w:sz w:val="26"/>
          <w:szCs w:val="26"/>
        </w:rPr>
        <w:t>н</w:t>
      </w:r>
      <w:r w:rsidRPr="006C01CC">
        <w:rPr>
          <w:rFonts w:ascii="Times New Roman" w:hAnsi="Times New Roman" w:cs="Times New Roman"/>
          <w:sz w:val="26"/>
          <w:szCs w:val="26"/>
        </w:rPr>
        <w:t>аправленность на активизацию познавательной деятельности обучающихся по вопросам безопасного поведения на дорогах</w:t>
      </w:r>
      <w:r w:rsidR="0047509F">
        <w:rPr>
          <w:rFonts w:ascii="Times New Roman" w:hAnsi="Times New Roman" w:cs="Times New Roman"/>
          <w:sz w:val="26"/>
          <w:szCs w:val="26"/>
        </w:rPr>
        <w:t>;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 xml:space="preserve">—    </w:t>
      </w:r>
      <w:r w:rsidR="0047509F">
        <w:rPr>
          <w:rFonts w:ascii="Times New Roman" w:hAnsi="Times New Roman" w:cs="Times New Roman"/>
          <w:sz w:val="26"/>
          <w:szCs w:val="26"/>
        </w:rPr>
        <w:t>с</w:t>
      </w:r>
      <w:r w:rsidRPr="006C01CC">
        <w:rPr>
          <w:rFonts w:ascii="Times New Roman" w:hAnsi="Times New Roman" w:cs="Times New Roman"/>
          <w:sz w:val="26"/>
          <w:szCs w:val="26"/>
        </w:rPr>
        <w:t>облюдение положений Правил дорожного движения</w:t>
      </w:r>
      <w:r w:rsidR="0047509F">
        <w:rPr>
          <w:rFonts w:ascii="Times New Roman" w:hAnsi="Times New Roman" w:cs="Times New Roman"/>
          <w:sz w:val="26"/>
          <w:szCs w:val="26"/>
        </w:rPr>
        <w:t>;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—    </w:t>
      </w:r>
      <w:r w:rsidR="0047509F">
        <w:rPr>
          <w:rFonts w:ascii="Times New Roman" w:hAnsi="Times New Roman" w:cs="Times New Roman"/>
          <w:sz w:val="26"/>
          <w:szCs w:val="26"/>
        </w:rPr>
        <w:t>н</w:t>
      </w:r>
      <w:r w:rsidR="000075F7" w:rsidRPr="006C01CC">
        <w:rPr>
          <w:rFonts w:ascii="Times New Roman" w:hAnsi="Times New Roman" w:cs="Times New Roman"/>
          <w:sz w:val="26"/>
          <w:szCs w:val="26"/>
        </w:rPr>
        <w:t>аличие методических</w:t>
      </w:r>
      <w:r w:rsidRPr="006C01CC">
        <w:rPr>
          <w:rFonts w:ascii="Times New Roman" w:hAnsi="Times New Roman" w:cs="Times New Roman"/>
          <w:sz w:val="26"/>
          <w:szCs w:val="26"/>
        </w:rPr>
        <w:t xml:space="preserve"> рекомендаций по применению игры</w:t>
      </w:r>
      <w:r w:rsidR="0047509F">
        <w:rPr>
          <w:rFonts w:ascii="Times New Roman" w:hAnsi="Times New Roman" w:cs="Times New Roman"/>
          <w:sz w:val="26"/>
          <w:szCs w:val="26"/>
        </w:rPr>
        <w:t>;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lastRenderedPageBreak/>
        <w:t>—   </w:t>
      </w:r>
      <w:r w:rsidR="0047509F">
        <w:rPr>
          <w:rFonts w:ascii="Times New Roman" w:hAnsi="Times New Roman" w:cs="Times New Roman"/>
          <w:sz w:val="26"/>
          <w:szCs w:val="26"/>
        </w:rPr>
        <w:t>к</w:t>
      </w:r>
      <w:r w:rsidRPr="006C01CC">
        <w:rPr>
          <w:rFonts w:ascii="Times New Roman" w:hAnsi="Times New Roman" w:cs="Times New Roman"/>
          <w:sz w:val="26"/>
          <w:szCs w:val="26"/>
        </w:rPr>
        <w:t>ультура оформления</w:t>
      </w:r>
      <w:r w:rsidR="0047509F">
        <w:rPr>
          <w:rFonts w:ascii="Times New Roman" w:hAnsi="Times New Roman" w:cs="Times New Roman"/>
          <w:sz w:val="26"/>
          <w:szCs w:val="26"/>
        </w:rPr>
        <w:t>;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 xml:space="preserve">—  </w:t>
      </w:r>
      <w:r w:rsidR="0047509F">
        <w:rPr>
          <w:rFonts w:ascii="Times New Roman" w:hAnsi="Times New Roman" w:cs="Times New Roman"/>
          <w:sz w:val="26"/>
          <w:szCs w:val="26"/>
        </w:rPr>
        <w:t>в</w:t>
      </w:r>
      <w:r w:rsidRPr="006C01CC">
        <w:rPr>
          <w:rFonts w:ascii="Times New Roman" w:hAnsi="Times New Roman" w:cs="Times New Roman"/>
          <w:sz w:val="26"/>
          <w:szCs w:val="26"/>
        </w:rPr>
        <w:t>озможность применения конкурсных материалов в образовательном процессе.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Pr="006C01CC">
        <w:rPr>
          <w:rFonts w:ascii="Times New Roman" w:hAnsi="Times New Roman" w:cs="Times New Roman"/>
          <w:sz w:val="26"/>
          <w:szCs w:val="26"/>
        </w:rPr>
        <w:t>К конкурсной работе необходимо приложить описание, которое должно включать в себя: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396"/>
      </w:tblGrid>
      <w:tr w:rsidR="005A180F" w:rsidRPr="003446CA" w:rsidTr="005A180F">
        <w:tc>
          <w:tcPr>
            <w:tcW w:w="5175" w:type="dxa"/>
            <w:tcBorders>
              <w:righ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6CA">
              <w:rPr>
                <w:rFonts w:ascii="Times New Roman" w:hAnsi="Times New Roman" w:cs="Times New Roman"/>
                <w:sz w:val="26"/>
                <w:szCs w:val="26"/>
              </w:rPr>
              <w:t>1.Название.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80F" w:rsidRPr="003446CA" w:rsidTr="005A180F">
        <w:tc>
          <w:tcPr>
            <w:tcW w:w="5175" w:type="dxa"/>
            <w:tcBorders>
              <w:righ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6CA">
              <w:rPr>
                <w:rFonts w:ascii="Times New Roman" w:hAnsi="Times New Roman" w:cs="Times New Roman"/>
                <w:sz w:val="26"/>
                <w:szCs w:val="26"/>
              </w:rPr>
              <w:t>2.Цели, задачи.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80F" w:rsidRPr="003446CA" w:rsidTr="005A180F">
        <w:tc>
          <w:tcPr>
            <w:tcW w:w="5175" w:type="dxa"/>
            <w:tcBorders>
              <w:righ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6CA">
              <w:rPr>
                <w:rFonts w:ascii="Times New Roman" w:hAnsi="Times New Roman" w:cs="Times New Roman"/>
                <w:sz w:val="26"/>
                <w:szCs w:val="26"/>
              </w:rPr>
              <w:t>3.Категория участников.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80F" w:rsidRPr="003446CA" w:rsidTr="005A180F">
        <w:tc>
          <w:tcPr>
            <w:tcW w:w="5175" w:type="dxa"/>
            <w:tcBorders>
              <w:righ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6CA">
              <w:rPr>
                <w:rFonts w:ascii="Times New Roman" w:hAnsi="Times New Roman" w:cs="Times New Roman"/>
                <w:sz w:val="26"/>
                <w:szCs w:val="26"/>
              </w:rPr>
              <w:t>4.Описание и правила игры.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80F" w:rsidRPr="003446CA" w:rsidTr="005A180F">
        <w:tc>
          <w:tcPr>
            <w:tcW w:w="5175" w:type="dxa"/>
            <w:tcBorders>
              <w:righ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6CA">
              <w:rPr>
                <w:rFonts w:ascii="Times New Roman" w:hAnsi="Times New Roman" w:cs="Times New Roman"/>
                <w:sz w:val="26"/>
                <w:szCs w:val="26"/>
              </w:rPr>
              <w:t>5.Задания.</w:t>
            </w: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5A180F" w:rsidRPr="003446CA" w:rsidRDefault="005A180F" w:rsidP="005A1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80F" w:rsidRPr="003446CA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6CA">
        <w:rPr>
          <w:rFonts w:ascii="Times New Roman" w:hAnsi="Times New Roman" w:cs="Times New Roman"/>
          <w:b/>
          <w:sz w:val="26"/>
          <w:szCs w:val="26"/>
        </w:rPr>
        <w:t>7. Критерии оценки.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6C01CC">
        <w:rPr>
          <w:rFonts w:ascii="Times New Roman" w:hAnsi="Times New Roman" w:cs="Times New Roman"/>
          <w:sz w:val="26"/>
          <w:szCs w:val="26"/>
        </w:rPr>
        <w:t>Критерии оценки материалов, предоставленных на Конкурс: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1. Наглядность.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2.</w:t>
      </w:r>
      <w:r w:rsidR="0047509F"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Доступность.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3.</w:t>
      </w:r>
      <w:r w:rsidR="0047509F"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Прочность конструкции и материалов.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4. Оформление игры в соответствии с требованиями.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5.</w:t>
      </w:r>
      <w:r w:rsidR="0047509F"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Возможность использования конкурсных материалов в образовательном процессе.</w:t>
      </w:r>
    </w:p>
    <w:p w:rsidR="005A180F" w:rsidRPr="006C01CC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6C01CC">
        <w:rPr>
          <w:rFonts w:ascii="Times New Roman" w:hAnsi="Times New Roman" w:cs="Times New Roman"/>
          <w:sz w:val="26"/>
          <w:szCs w:val="26"/>
        </w:rPr>
        <w:t xml:space="preserve">За </w:t>
      </w:r>
      <w:r w:rsidR="0047509F">
        <w:rPr>
          <w:rFonts w:ascii="Times New Roman" w:hAnsi="Times New Roman" w:cs="Times New Roman"/>
          <w:sz w:val="26"/>
          <w:szCs w:val="26"/>
        </w:rPr>
        <w:t>методические и грамматические</w:t>
      </w:r>
      <w:r w:rsidRPr="006C01CC">
        <w:rPr>
          <w:rFonts w:ascii="Times New Roman" w:hAnsi="Times New Roman" w:cs="Times New Roman"/>
          <w:sz w:val="26"/>
          <w:szCs w:val="26"/>
        </w:rPr>
        <w:t xml:space="preserve"> ошибки в содержании дидактических игр, а также использование чужих разработок будут начисляться штрафные баллы.</w:t>
      </w:r>
    </w:p>
    <w:p w:rsidR="005A180F" w:rsidRPr="003446CA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6CA">
        <w:rPr>
          <w:rFonts w:ascii="Times New Roman" w:hAnsi="Times New Roman" w:cs="Times New Roman"/>
          <w:b/>
          <w:sz w:val="26"/>
          <w:szCs w:val="26"/>
        </w:rPr>
        <w:t>8.Под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ведение итогов. </w:t>
      </w:r>
    </w:p>
    <w:p w:rsidR="005A180F" w:rsidRDefault="005A180F" w:rsidP="005A1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 xml:space="preserve">8.1. Подведение итогов Конкурса будет проходить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C01CC">
        <w:rPr>
          <w:rFonts w:ascii="Times New Roman" w:hAnsi="Times New Roman" w:cs="Times New Roman"/>
          <w:sz w:val="26"/>
          <w:szCs w:val="26"/>
        </w:rPr>
        <w:t xml:space="preserve"> ию</w:t>
      </w:r>
      <w:r w:rsidR="0047509F">
        <w:rPr>
          <w:rFonts w:ascii="Times New Roman" w:hAnsi="Times New Roman" w:cs="Times New Roman"/>
          <w:sz w:val="26"/>
          <w:szCs w:val="26"/>
        </w:rPr>
        <w:t>н</w:t>
      </w:r>
      <w:r w:rsidRPr="006C01CC">
        <w:rPr>
          <w:rFonts w:ascii="Times New Roman" w:hAnsi="Times New Roman" w:cs="Times New Roman"/>
          <w:sz w:val="26"/>
          <w:szCs w:val="26"/>
        </w:rPr>
        <w:t>я 2019 г.</w:t>
      </w:r>
    </w:p>
    <w:p w:rsidR="005A180F" w:rsidRPr="003446CA" w:rsidRDefault="005A180F" w:rsidP="005A18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3446CA">
        <w:rPr>
          <w:rFonts w:ascii="Times New Roman" w:hAnsi="Times New Roman" w:cs="Times New Roman"/>
          <w:sz w:val="26"/>
          <w:szCs w:val="26"/>
        </w:rPr>
        <w:t xml:space="preserve">Итоги Конкурса подводятся и оглашаются по его окончании на </w:t>
      </w:r>
      <w:r w:rsidR="00032B0B">
        <w:rPr>
          <w:rFonts w:ascii="Times New Roman" w:hAnsi="Times New Roman" w:cs="Times New Roman"/>
          <w:sz w:val="26"/>
          <w:szCs w:val="26"/>
        </w:rPr>
        <w:t xml:space="preserve">летнем </w:t>
      </w:r>
      <w:r w:rsidR="0047509F">
        <w:rPr>
          <w:rFonts w:ascii="Times New Roman" w:hAnsi="Times New Roman" w:cs="Times New Roman"/>
          <w:sz w:val="26"/>
          <w:szCs w:val="26"/>
        </w:rPr>
        <w:t>П</w:t>
      </w:r>
      <w:r w:rsidR="00032B0B">
        <w:rPr>
          <w:rFonts w:ascii="Times New Roman" w:hAnsi="Times New Roman" w:cs="Times New Roman"/>
          <w:sz w:val="26"/>
          <w:szCs w:val="26"/>
        </w:rPr>
        <w:t>едагогическом совете</w:t>
      </w:r>
      <w:r w:rsidRPr="003446CA">
        <w:rPr>
          <w:rFonts w:ascii="Times New Roman" w:hAnsi="Times New Roman" w:cs="Times New Roman"/>
          <w:sz w:val="26"/>
          <w:szCs w:val="26"/>
        </w:rPr>
        <w:t>.</w:t>
      </w:r>
      <w:r w:rsidR="00032B0B">
        <w:rPr>
          <w:rFonts w:ascii="Times New Roman" w:hAnsi="Times New Roman" w:cs="Times New Roman"/>
          <w:sz w:val="26"/>
          <w:szCs w:val="26"/>
        </w:rPr>
        <w:t xml:space="preserve"> </w:t>
      </w:r>
      <w:r w:rsidRPr="003446CA">
        <w:rPr>
          <w:rFonts w:ascii="Times New Roman" w:hAnsi="Times New Roman" w:cs="Times New Roman"/>
          <w:sz w:val="26"/>
          <w:szCs w:val="26"/>
        </w:rPr>
        <w:t>Победител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446CA">
        <w:rPr>
          <w:rFonts w:ascii="Times New Roman" w:hAnsi="Times New Roman" w:cs="Times New Roman"/>
          <w:sz w:val="26"/>
          <w:szCs w:val="26"/>
        </w:rPr>
        <w:t xml:space="preserve"> конкурса награ</w:t>
      </w:r>
      <w:r>
        <w:rPr>
          <w:rFonts w:ascii="Times New Roman" w:hAnsi="Times New Roman" w:cs="Times New Roman"/>
          <w:sz w:val="26"/>
          <w:szCs w:val="26"/>
        </w:rPr>
        <w:t>ждаются</w:t>
      </w:r>
      <w:r w:rsidRPr="003446CA">
        <w:rPr>
          <w:rFonts w:ascii="Times New Roman" w:hAnsi="Times New Roman" w:cs="Times New Roman"/>
          <w:sz w:val="26"/>
          <w:szCs w:val="26"/>
        </w:rPr>
        <w:t xml:space="preserve"> грамотой.</w:t>
      </w:r>
      <w:r w:rsidRPr="003446CA">
        <w:rPr>
          <w:rFonts w:ascii="Times New Roman" w:hAnsi="Times New Roman" w:cs="Times New Roman"/>
          <w:sz w:val="26"/>
          <w:szCs w:val="26"/>
        </w:rPr>
        <w:br/>
      </w:r>
    </w:p>
    <w:p w:rsidR="005A180F" w:rsidRDefault="005A180F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2A" w:rsidRPr="00FD721B" w:rsidRDefault="00610B2A" w:rsidP="0061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21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0B2A" w:rsidRPr="00FD721B" w:rsidRDefault="00610B2A" w:rsidP="0061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21B">
        <w:rPr>
          <w:rFonts w:ascii="Times New Roman" w:hAnsi="Times New Roman" w:cs="Times New Roman"/>
          <w:b/>
          <w:sz w:val="26"/>
          <w:szCs w:val="26"/>
        </w:rPr>
        <w:t xml:space="preserve">о выставке </w:t>
      </w:r>
      <w:r w:rsidR="0040332A">
        <w:rPr>
          <w:rFonts w:ascii="Times New Roman" w:hAnsi="Times New Roman" w:cs="Times New Roman"/>
          <w:b/>
          <w:sz w:val="26"/>
          <w:szCs w:val="26"/>
        </w:rPr>
        <w:t xml:space="preserve">детских </w:t>
      </w:r>
      <w:r w:rsidRPr="00FD721B">
        <w:rPr>
          <w:rFonts w:ascii="Times New Roman" w:hAnsi="Times New Roman" w:cs="Times New Roman"/>
          <w:b/>
          <w:sz w:val="26"/>
          <w:szCs w:val="26"/>
        </w:rPr>
        <w:t xml:space="preserve">творческих работ </w:t>
      </w:r>
      <w:r w:rsidRPr="0040332A">
        <w:rPr>
          <w:rFonts w:ascii="Times New Roman" w:hAnsi="Times New Roman" w:cs="Times New Roman"/>
          <w:b/>
          <w:sz w:val="26"/>
          <w:szCs w:val="26"/>
        </w:rPr>
        <w:t>«</w:t>
      </w:r>
      <w:r w:rsidR="0040332A" w:rsidRPr="0040332A">
        <w:rPr>
          <w:rFonts w:ascii="Times New Roman" w:hAnsi="Times New Roman" w:cs="Times New Roman"/>
          <w:b/>
          <w:sz w:val="26"/>
          <w:szCs w:val="26"/>
        </w:rPr>
        <w:t>Моя Россия</w:t>
      </w:r>
      <w:r w:rsidRPr="0040332A">
        <w:rPr>
          <w:rFonts w:ascii="Times New Roman" w:hAnsi="Times New Roman" w:cs="Times New Roman"/>
          <w:b/>
          <w:sz w:val="26"/>
          <w:szCs w:val="26"/>
        </w:rPr>
        <w:t>»</w:t>
      </w:r>
    </w:p>
    <w:p w:rsidR="00610B2A" w:rsidRPr="00FD721B" w:rsidRDefault="00610B2A" w:rsidP="004033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2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10B2A" w:rsidRPr="00FD721B" w:rsidRDefault="0040332A" w:rsidP="004033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10B2A" w:rsidRPr="00FD721B">
        <w:rPr>
          <w:rFonts w:ascii="Times New Roman" w:hAnsi="Times New Roman" w:cs="Times New Roman"/>
          <w:sz w:val="26"/>
          <w:szCs w:val="26"/>
        </w:rPr>
        <w:t>Выставка творческих работ «</w:t>
      </w:r>
      <w:r w:rsidRPr="00D9201C">
        <w:rPr>
          <w:rFonts w:ascii="Times New Roman" w:hAnsi="Times New Roman" w:cs="Times New Roman"/>
          <w:sz w:val="26"/>
          <w:szCs w:val="26"/>
        </w:rPr>
        <w:t>Моя Россия</w:t>
      </w:r>
      <w:r w:rsidR="00610B2A" w:rsidRPr="00FD72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Государственно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дошкольного образовательного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 детский сад</w:t>
      </w:r>
      <w:r w:rsidRPr="006C01CC">
        <w:rPr>
          <w:rFonts w:ascii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hAnsi="Times New Roman" w:cs="Times New Roman"/>
          <w:sz w:val="26"/>
          <w:szCs w:val="26"/>
        </w:rPr>
        <w:t>7 комбинированного вида</w:t>
      </w:r>
      <w:r w:rsidRPr="006C01CC">
        <w:rPr>
          <w:rFonts w:ascii="Times New Roman" w:hAnsi="Times New Roman" w:cs="Times New Roman"/>
          <w:sz w:val="26"/>
          <w:szCs w:val="26"/>
        </w:rPr>
        <w:t xml:space="preserve"> Василеостровского района Санкт-Петербурга (далее –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01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проводится в рамках летнего плана работы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10B2A" w:rsidRPr="00FD721B">
        <w:rPr>
          <w:rFonts w:ascii="Times New Roman" w:hAnsi="Times New Roman" w:cs="Times New Roman"/>
          <w:sz w:val="26"/>
          <w:szCs w:val="26"/>
        </w:rPr>
        <w:t xml:space="preserve"> </w:t>
      </w:r>
      <w:r w:rsidRPr="00FD721B">
        <w:rPr>
          <w:rFonts w:ascii="Times New Roman" w:hAnsi="Times New Roman" w:cs="Times New Roman"/>
          <w:sz w:val="26"/>
          <w:szCs w:val="26"/>
        </w:rPr>
        <w:t>посвящена</w:t>
      </w:r>
      <w:r w:rsidR="00610B2A" w:rsidRPr="00FD721B">
        <w:rPr>
          <w:rFonts w:ascii="Times New Roman" w:hAnsi="Times New Roman" w:cs="Times New Roman"/>
          <w:sz w:val="26"/>
          <w:szCs w:val="26"/>
        </w:rPr>
        <w:t xml:space="preserve"> празднику </w:t>
      </w:r>
      <w:r>
        <w:rPr>
          <w:rFonts w:ascii="Times New Roman" w:hAnsi="Times New Roman" w:cs="Times New Roman"/>
          <w:sz w:val="26"/>
          <w:szCs w:val="26"/>
        </w:rPr>
        <w:t xml:space="preserve">12 июня </w:t>
      </w:r>
      <w:r w:rsidR="00610B2A" w:rsidRPr="00FD721B">
        <w:rPr>
          <w:rFonts w:ascii="Times New Roman" w:hAnsi="Times New Roman" w:cs="Times New Roman"/>
          <w:sz w:val="26"/>
          <w:szCs w:val="26"/>
        </w:rPr>
        <w:t xml:space="preserve">«День </w:t>
      </w:r>
      <w:r>
        <w:rPr>
          <w:rFonts w:ascii="Times New Roman" w:hAnsi="Times New Roman" w:cs="Times New Roman"/>
          <w:sz w:val="26"/>
          <w:szCs w:val="26"/>
        </w:rPr>
        <w:t>России</w:t>
      </w:r>
      <w:r w:rsidR="00610B2A" w:rsidRPr="00FD721B">
        <w:rPr>
          <w:rFonts w:ascii="Times New Roman" w:hAnsi="Times New Roman" w:cs="Times New Roman"/>
          <w:sz w:val="26"/>
          <w:szCs w:val="26"/>
        </w:rPr>
        <w:t>» (далее - выставка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0332A" w:rsidRPr="0040332A" w:rsidRDefault="0040332A" w:rsidP="004033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>2. Цели и задачи выставки</w:t>
      </w:r>
    </w:p>
    <w:p w:rsidR="00610B2A" w:rsidRPr="0040332A" w:rsidRDefault="00610B2A" w:rsidP="0040332A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0332A">
        <w:rPr>
          <w:sz w:val="26"/>
          <w:szCs w:val="26"/>
        </w:rPr>
        <w:t>1.1. Цель</w:t>
      </w:r>
      <w:r w:rsidR="0040332A">
        <w:rPr>
          <w:sz w:val="26"/>
          <w:szCs w:val="26"/>
        </w:rPr>
        <w:t xml:space="preserve"> организации выставки –</w:t>
      </w:r>
      <w:r w:rsidRPr="0040332A">
        <w:rPr>
          <w:sz w:val="26"/>
          <w:szCs w:val="26"/>
        </w:rPr>
        <w:t xml:space="preserve"> создание условий </w:t>
      </w:r>
      <w:r w:rsidR="000075F7" w:rsidRPr="0040332A">
        <w:rPr>
          <w:sz w:val="26"/>
          <w:szCs w:val="26"/>
        </w:rPr>
        <w:t>для духовно-нравственного и патриотического воспитания</w:t>
      </w:r>
      <w:r w:rsidRPr="0040332A">
        <w:rPr>
          <w:sz w:val="26"/>
          <w:szCs w:val="26"/>
        </w:rPr>
        <w:t xml:space="preserve"> подрастающего поколения.</w:t>
      </w:r>
    </w:p>
    <w:p w:rsidR="00610B2A" w:rsidRPr="0040332A" w:rsidRDefault="00610B2A" w:rsidP="0040332A">
      <w:pPr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40332A">
        <w:rPr>
          <w:rFonts w:ascii="Times New Roman" w:hAnsi="Times New Roman" w:cs="Times New Roman"/>
          <w:sz w:val="26"/>
          <w:szCs w:val="26"/>
        </w:rPr>
        <w:t xml:space="preserve">1.2. Задачи: </w:t>
      </w:r>
    </w:p>
    <w:p w:rsidR="00610B2A" w:rsidRPr="0040332A" w:rsidRDefault="00610B2A" w:rsidP="004033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40332A">
        <w:rPr>
          <w:rFonts w:ascii="Times New Roman" w:eastAsia="Times New Roman" w:hAnsi="Times New Roman"/>
          <w:sz w:val="26"/>
          <w:szCs w:val="26"/>
        </w:rPr>
        <w:t xml:space="preserve">1.  </w:t>
      </w:r>
      <w:r w:rsidR="0047509F">
        <w:rPr>
          <w:rFonts w:ascii="Times New Roman" w:hAnsi="Times New Roman" w:cs="Times New Roman"/>
          <w:sz w:val="26"/>
          <w:szCs w:val="26"/>
        </w:rPr>
        <w:t>в</w:t>
      </w:r>
      <w:r w:rsidRPr="0040332A">
        <w:rPr>
          <w:rFonts w:ascii="Times New Roman" w:hAnsi="Times New Roman" w:cs="Times New Roman"/>
          <w:sz w:val="26"/>
          <w:szCs w:val="26"/>
        </w:rPr>
        <w:t xml:space="preserve">оспитывать у детей духовно - патриотические </w:t>
      </w:r>
      <w:r w:rsidR="000075F7" w:rsidRPr="0040332A">
        <w:rPr>
          <w:rFonts w:ascii="Times New Roman" w:hAnsi="Times New Roman" w:cs="Times New Roman"/>
          <w:sz w:val="26"/>
          <w:szCs w:val="26"/>
        </w:rPr>
        <w:t>чувства, формировать</w:t>
      </w:r>
      <w:r w:rsidRPr="0040332A">
        <w:rPr>
          <w:rFonts w:ascii="Times New Roman" w:hAnsi="Times New Roman" w:cs="Times New Roman"/>
          <w:sz w:val="26"/>
          <w:szCs w:val="26"/>
        </w:rPr>
        <w:t xml:space="preserve"> активную гражданскую позицию;</w:t>
      </w:r>
    </w:p>
    <w:p w:rsidR="00610B2A" w:rsidRPr="0040332A" w:rsidRDefault="00610B2A" w:rsidP="004033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32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7509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0332A">
        <w:rPr>
          <w:rFonts w:ascii="Times New Roman" w:eastAsia="Times New Roman" w:hAnsi="Times New Roman" w:cs="Times New Roman"/>
          <w:sz w:val="26"/>
          <w:szCs w:val="26"/>
        </w:rPr>
        <w:t>пособствовать с</w:t>
      </w:r>
      <w:r w:rsidRPr="0040332A">
        <w:rPr>
          <w:rFonts w:ascii="Times New Roman" w:hAnsi="Times New Roman" w:cs="Times New Roman"/>
          <w:sz w:val="26"/>
          <w:szCs w:val="26"/>
        </w:rPr>
        <w:t>оциализации личности детей, приобретению опыта совместной деятельности</w:t>
      </w:r>
      <w:r w:rsidRPr="00403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B2A" w:rsidRPr="0040332A" w:rsidRDefault="00610B2A" w:rsidP="004033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40332A">
        <w:rPr>
          <w:rFonts w:ascii="Times New Roman" w:eastAsia="Times New Roman" w:hAnsi="Times New Roman"/>
          <w:sz w:val="26"/>
          <w:szCs w:val="26"/>
        </w:rPr>
        <w:t xml:space="preserve">3. </w:t>
      </w:r>
      <w:r w:rsidR="0047509F">
        <w:rPr>
          <w:rFonts w:ascii="Times New Roman" w:eastAsia="Times New Roman" w:hAnsi="Times New Roman"/>
          <w:sz w:val="26"/>
          <w:szCs w:val="26"/>
        </w:rPr>
        <w:t>р</w:t>
      </w:r>
      <w:r w:rsidRPr="0040332A">
        <w:rPr>
          <w:rFonts w:ascii="Times New Roman" w:eastAsia="Times New Roman" w:hAnsi="Times New Roman"/>
          <w:sz w:val="26"/>
          <w:szCs w:val="26"/>
        </w:rPr>
        <w:t>азвивать творчество, фантазию, художественный вкус.</w:t>
      </w:r>
    </w:p>
    <w:p w:rsidR="00610B2A" w:rsidRPr="00FD721B" w:rsidRDefault="0040332A" w:rsidP="0040332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</w:t>
      </w:r>
      <w:r w:rsidR="00610B2A" w:rsidRPr="00FD721B">
        <w:rPr>
          <w:rFonts w:ascii="Times New Roman" w:eastAsia="Times New Roman" w:hAnsi="Times New Roman"/>
          <w:b/>
          <w:sz w:val="26"/>
          <w:szCs w:val="26"/>
        </w:rPr>
        <w:t>. Участники конкурса, сроки и условия проведения</w:t>
      </w:r>
    </w:p>
    <w:p w:rsidR="00610B2A" w:rsidRPr="00FD721B" w:rsidRDefault="0040332A" w:rsidP="004033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3.1. </w:t>
      </w:r>
      <w:r w:rsidR="00610B2A" w:rsidRPr="00FD72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610B2A" w:rsidRPr="00FD721B">
        <w:rPr>
          <w:rFonts w:ascii="Times New Roman" w:eastAsia="Times New Roman" w:hAnsi="Times New Roman"/>
          <w:sz w:val="26"/>
          <w:szCs w:val="26"/>
        </w:rPr>
        <w:t>К участию в выставке допускаются:</w:t>
      </w:r>
    </w:p>
    <w:p w:rsidR="00610B2A" w:rsidRPr="0040332A" w:rsidRDefault="00610B2A" w:rsidP="0040332A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40332A">
        <w:rPr>
          <w:rFonts w:ascii="Times New Roman" w:eastAsia="Times New Roman" w:hAnsi="Times New Roman"/>
          <w:sz w:val="26"/>
          <w:szCs w:val="26"/>
        </w:rPr>
        <w:t xml:space="preserve">работы, выполненные совместно детьми и родителями или детьми с педагогами дошкольных групп, </w:t>
      </w:r>
    </w:p>
    <w:p w:rsidR="00610B2A" w:rsidRPr="0040332A" w:rsidRDefault="00610B2A" w:rsidP="0040332A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40332A">
        <w:rPr>
          <w:rFonts w:ascii="Times New Roman" w:eastAsia="Times New Roman" w:hAnsi="Times New Roman"/>
          <w:sz w:val="26"/>
          <w:szCs w:val="26"/>
        </w:rPr>
        <w:t>работы, самостоятельно выполненные детьми.</w:t>
      </w:r>
    </w:p>
    <w:p w:rsidR="00610B2A" w:rsidRPr="0040332A" w:rsidRDefault="0040332A" w:rsidP="004033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3.2. </w:t>
      </w:r>
      <w:r w:rsidR="00610B2A" w:rsidRPr="0040332A">
        <w:rPr>
          <w:rFonts w:ascii="Times New Roman" w:eastAsia="Times New Roman" w:hAnsi="Times New Roman"/>
          <w:sz w:val="26"/>
          <w:szCs w:val="26"/>
        </w:rPr>
        <w:t xml:space="preserve">Прием работ осуществляется воспитателями групп </w:t>
      </w:r>
      <w:r w:rsidRPr="0040332A">
        <w:rPr>
          <w:rFonts w:ascii="Times New Roman" w:eastAsia="Times New Roman" w:hAnsi="Times New Roman"/>
          <w:sz w:val="26"/>
          <w:szCs w:val="26"/>
        </w:rPr>
        <w:t>с 03.06.2019 по 10.06.2019.</w:t>
      </w:r>
    </w:p>
    <w:p w:rsidR="0040332A" w:rsidRPr="0040332A" w:rsidRDefault="0040332A" w:rsidP="004033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3.3. </w:t>
      </w:r>
      <w:r w:rsidR="00610B2A" w:rsidRPr="0040332A">
        <w:rPr>
          <w:rFonts w:ascii="Times New Roman" w:eastAsia="Times New Roman" w:hAnsi="Times New Roman"/>
          <w:sz w:val="26"/>
          <w:szCs w:val="26"/>
        </w:rPr>
        <w:t>Оформление выставки работ в музыкальном зале</w:t>
      </w:r>
      <w:r w:rsidR="00316069">
        <w:rPr>
          <w:rFonts w:ascii="Times New Roman" w:eastAsia="Times New Roman" w:hAnsi="Times New Roman"/>
          <w:sz w:val="26"/>
          <w:szCs w:val="26"/>
        </w:rPr>
        <w:t>, холлах</w:t>
      </w:r>
      <w:r w:rsidR="00610B2A" w:rsidRPr="004033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40332A">
        <w:rPr>
          <w:rFonts w:ascii="Times New Roman" w:eastAsia="Times New Roman" w:hAnsi="Times New Roman"/>
          <w:sz w:val="26"/>
          <w:szCs w:val="26"/>
        </w:rPr>
        <w:t>11.06.2019</w:t>
      </w:r>
      <w:r w:rsidR="00610B2A" w:rsidRPr="0040332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10B2A" w:rsidRPr="00FD721B" w:rsidRDefault="0040332A" w:rsidP="004033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10B2A" w:rsidRPr="00FD721B">
        <w:rPr>
          <w:rFonts w:ascii="Times New Roman" w:hAnsi="Times New Roman" w:cs="Times New Roman"/>
          <w:b/>
          <w:sz w:val="26"/>
          <w:szCs w:val="26"/>
        </w:rPr>
        <w:t>. Номинации, требования к работам</w:t>
      </w:r>
    </w:p>
    <w:p w:rsidR="00610B2A" w:rsidRPr="00316069" w:rsidRDefault="0040332A" w:rsidP="0040332A">
      <w:pPr>
        <w:spacing w:after="0"/>
        <w:jc w:val="both"/>
        <w:rPr>
          <w:rFonts w:cs="Helvetica"/>
          <w:color w:val="333333"/>
          <w:sz w:val="26"/>
          <w:szCs w:val="26"/>
          <w:shd w:val="clear" w:color="auto" w:fill="FFFFFF"/>
        </w:rPr>
      </w:pPr>
      <w:r w:rsidRPr="00316069">
        <w:rPr>
          <w:rFonts w:ascii="Times New Roman" w:hAnsi="Times New Roman" w:cs="Times New Roman"/>
          <w:sz w:val="26"/>
          <w:szCs w:val="26"/>
        </w:rPr>
        <w:t>4</w:t>
      </w:r>
      <w:r w:rsidR="00610B2A" w:rsidRPr="00316069">
        <w:rPr>
          <w:rFonts w:ascii="Times New Roman" w:hAnsi="Times New Roman" w:cs="Times New Roman"/>
          <w:sz w:val="26"/>
          <w:szCs w:val="26"/>
        </w:rPr>
        <w:t>.1. Работы могут быть представлены в номинациях:</w:t>
      </w:r>
      <w:r w:rsidR="00610B2A" w:rsidRPr="00316069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</w:p>
    <w:p w:rsidR="0040332A" w:rsidRPr="00316069" w:rsidRDefault="00316069" w:rsidP="0031606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6069">
        <w:rPr>
          <w:rFonts w:ascii="Times New Roman" w:hAnsi="Times New Roman" w:cs="Times New Roman"/>
          <w:sz w:val="26"/>
          <w:szCs w:val="26"/>
          <w:shd w:val="clear" w:color="auto" w:fill="FFFFFF"/>
        </w:rPr>
        <w:t>«Природа России»</w:t>
      </w:r>
    </w:p>
    <w:p w:rsidR="00316069" w:rsidRPr="00316069" w:rsidRDefault="00316069" w:rsidP="0031606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6069">
        <w:rPr>
          <w:rFonts w:ascii="Times New Roman" w:hAnsi="Times New Roman" w:cs="Times New Roman"/>
          <w:sz w:val="26"/>
          <w:szCs w:val="26"/>
          <w:shd w:val="clear" w:color="auto" w:fill="FFFFFF"/>
        </w:rPr>
        <w:t>«Мои любимые места»</w:t>
      </w:r>
    </w:p>
    <w:p w:rsidR="00316069" w:rsidRPr="00316069" w:rsidRDefault="00316069" w:rsidP="00316069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6069">
        <w:rPr>
          <w:rFonts w:ascii="Times New Roman" w:hAnsi="Times New Roman" w:cs="Times New Roman"/>
          <w:sz w:val="26"/>
          <w:szCs w:val="26"/>
          <w:shd w:val="clear" w:color="auto" w:fill="FFFFFF"/>
        </w:rPr>
        <w:t>«Народные промыслы России»</w:t>
      </w:r>
    </w:p>
    <w:p w:rsidR="00610B2A" w:rsidRPr="00316069" w:rsidRDefault="00316069" w:rsidP="004033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6069">
        <w:rPr>
          <w:rFonts w:ascii="Times New Roman" w:hAnsi="Times New Roman" w:cs="Times New Roman"/>
          <w:sz w:val="26"/>
          <w:szCs w:val="26"/>
        </w:rPr>
        <w:t>4</w:t>
      </w:r>
      <w:r w:rsidR="00610B2A" w:rsidRPr="00316069">
        <w:rPr>
          <w:rFonts w:ascii="Times New Roman" w:hAnsi="Times New Roman" w:cs="Times New Roman"/>
          <w:sz w:val="26"/>
          <w:szCs w:val="26"/>
        </w:rPr>
        <w:t xml:space="preserve">.2. Принимаются </w:t>
      </w:r>
      <w:r w:rsidRPr="00316069">
        <w:rPr>
          <w:rFonts w:ascii="Times New Roman" w:hAnsi="Times New Roman" w:cs="Times New Roman"/>
          <w:sz w:val="26"/>
          <w:szCs w:val="26"/>
        </w:rPr>
        <w:t xml:space="preserve">рисунки, </w:t>
      </w:r>
      <w:r w:rsidR="00610B2A" w:rsidRPr="00316069">
        <w:rPr>
          <w:rFonts w:ascii="Times New Roman" w:hAnsi="Times New Roman" w:cs="Times New Roman"/>
          <w:sz w:val="26"/>
          <w:szCs w:val="26"/>
        </w:rPr>
        <w:t xml:space="preserve">поделки, выполненные из </w:t>
      </w:r>
      <w:r w:rsidR="000075F7" w:rsidRPr="00316069">
        <w:rPr>
          <w:rFonts w:ascii="Times New Roman" w:hAnsi="Times New Roman" w:cs="Times New Roman"/>
          <w:sz w:val="26"/>
          <w:szCs w:val="26"/>
        </w:rPr>
        <w:t>любых материалов</w:t>
      </w:r>
      <w:r w:rsidR="00610B2A" w:rsidRPr="00316069">
        <w:rPr>
          <w:rFonts w:ascii="Times New Roman" w:hAnsi="Times New Roman" w:cs="Times New Roman"/>
          <w:sz w:val="26"/>
          <w:szCs w:val="26"/>
        </w:rPr>
        <w:t xml:space="preserve"> в любой технике. </w:t>
      </w:r>
    </w:p>
    <w:p w:rsidR="00610B2A" w:rsidRPr="00316069" w:rsidRDefault="00316069" w:rsidP="0040332A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6069">
        <w:rPr>
          <w:rFonts w:ascii="Times New Roman" w:hAnsi="Times New Roman" w:cs="Times New Roman"/>
          <w:sz w:val="26"/>
          <w:szCs w:val="26"/>
        </w:rPr>
        <w:t>4</w:t>
      </w:r>
      <w:r w:rsidR="00610B2A" w:rsidRPr="00316069">
        <w:rPr>
          <w:rFonts w:ascii="Times New Roman" w:hAnsi="Times New Roman" w:cs="Times New Roman"/>
          <w:sz w:val="26"/>
          <w:szCs w:val="26"/>
        </w:rPr>
        <w:t xml:space="preserve">.3 </w:t>
      </w:r>
      <w:r w:rsidR="00610B2A" w:rsidRPr="00316069">
        <w:rPr>
          <w:rFonts w:ascii="Times New Roman" w:eastAsia="Times New Roman" w:hAnsi="Times New Roman"/>
          <w:sz w:val="26"/>
          <w:szCs w:val="26"/>
        </w:rPr>
        <w:t>Работы должны быть подписаны: название, автор, возраст ребенка.</w:t>
      </w:r>
    </w:p>
    <w:p w:rsidR="00610B2A" w:rsidRPr="00316069" w:rsidRDefault="00316069" w:rsidP="004033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6069">
        <w:rPr>
          <w:rFonts w:ascii="Times New Roman" w:eastAsia="Times New Roman" w:hAnsi="Times New Roman"/>
          <w:sz w:val="26"/>
          <w:szCs w:val="26"/>
        </w:rPr>
        <w:t>4</w:t>
      </w:r>
      <w:r w:rsidR="00610B2A" w:rsidRPr="00316069">
        <w:rPr>
          <w:rFonts w:ascii="Times New Roman" w:eastAsia="Times New Roman" w:hAnsi="Times New Roman"/>
          <w:sz w:val="26"/>
          <w:szCs w:val="26"/>
        </w:rPr>
        <w:t>.4 Детская работа должна быть выполнена ребенком самостоятельно или с небольшой помощью взрослого.</w:t>
      </w:r>
      <w:r w:rsidR="00610B2A" w:rsidRPr="00316069">
        <w:rPr>
          <w:rFonts w:ascii="Times New Roman" w:hAnsi="Times New Roman" w:cs="Times New Roman"/>
          <w:sz w:val="26"/>
          <w:szCs w:val="26"/>
        </w:rPr>
        <w:t xml:space="preserve"> Коллективная работа может быть выполнена группой детей с педагогом.</w:t>
      </w:r>
    </w:p>
    <w:p w:rsidR="00610B2A" w:rsidRPr="00316069" w:rsidRDefault="00610B2A" w:rsidP="004033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6069">
        <w:rPr>
          <w:rFonts w:ascii="Times New Roman" w:hAnsi="Times New Roman" w:cs="Times New Roman"/>
          <w:sz w:val="26"/>
          <w:szCs w:val="26"/>
        </w:rPr>
        <w:t xml:space="preserve">Поделки должны быть устойчивы или </w:t>
      </w:r>
      <w:r w:rsidR="000075F7" w:rsidRPr="00316069">
        <w:rPr>
          <w:rFonts w:ascii="Times New Roman" w:hAnsi="Times New Roman" w:cs="Times New Roman"/>
          <w:sz w:val="26"/>
          <w:szCs w:val="26"/>
        </w:rPr>
        <w:t>иметь подставку</w:t>
      </w:r>
      <w:r w:rsidRPr="003160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0B2A" w:rsidRPr="00316069" w:rsidRDefault="00610B2A" w:rsidP="004033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6069">
        <w:rPr>
          <w:rFonts w:ascii="Times New Roman" w:hAnsi="Times New Roman" w:cs="Times New Roman"/>
          <w:sz w:val="26"/>
          <w:szCs w:val="26"/>
        </w:rPr>
        <w:t>Содержание представленных работ должно соответствовать тематике конкурса</w:t>
      </w:r>
      <w:r w:rsidR="0047509F">
        <w:rPr>
          <w:rFonts w:ascii="Times New Roman" w:hAnsi="Times New Roman" w:cs="Times New Roman"/>
          <w:sz w:val="26"/>
          <w:szCs w:val="26"/>
        </w:rPr>
        <w:t>.</w:t>
      </w:r>
    </w:p>
    <w:p w:rsidR="00610B2A" w:rsidRPr="00FD721B" w:rsidRDefault="00316069" w:rsidP="004033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10B2A" w:rsidRPr="00FD721B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610B2A" w:rsidRPr="00FD721B" w:rsidRDefault="00316069" w:rsidP="0040332A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610B2A" w:rsidRPr="00FD721B">
        <w:rPr>
          <w:rFonts w:ascii="Times New Roman" w:hAnsi="Times New Roman" w:cs="Times New Roman"/>
          <w:sz w:val="26"/>
          <w:szCs w:val="26"/>
        </w:rPr>
        <w:t xml:space="preserve">Участники выставки </w:t>
      </w:r>
      <w:r>
        <w:rPr>
          <w:rFonts w:ascii="Times New Roman" w:hAnsi="Times New Roman" w:cs="Times New Roman"/>
          <w:sz w:val="26"/>
          <w:szCs w:val="26"/>
        </w:rPr>
        <w:t>будут отмечены грамотами</w:t>
      </w:r>
      <w:r w:rsidR="00610B2A" w:rsidRPr="00FD721B">
        <w:rPr>
          <w:rFonts w:ascii="Times New Roman" w:hAnsi="Times New Roman" w:cs="Times New Roman"/>
          <w:sz w:val="26"/>
          <w:szCs w:val="26"/>
        </w:rPr>
        <w:t>.</w:t>
      </w:r>
      <w:r w:rsidR="00610B2A" w:rsidRPr="00FD721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10B2A" w:rsidRDefault="00610B2A" w:rsidP="0040332A">
      <w:pPr>
        <w:spacing w:after="0" w:line="240" w:lineRule="auto"/>
      </w:pPr>
    </w:p>
    <w:p w:rsidR="0040332A" w:rsidRDefault="0040332A" w:rsidP="004033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0B2A" w:rsidRDefault="00610B2A" w:rsidP="00032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B2A" w:rsidRDefault="00610B2A" w:rsidP="00032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B2A" w:rsidRDefault="00610B2A" w:rsidP="00032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B0B" w:rsidRPr="00032B0B" w:rsidRDefault="00032B0B" w:rsidP="00032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>
        <w:rPr>
          <w:rFonts w:ascii="Times New Roman" w:hAnsi="Times New Roman" w:cs="Times New Roman"/>
          <w:b/>
          <w:sz w:val="26"/>
          <w:szCs w:val="26"/>
        </w:rPr>
        <w:t>выставке</w:t>
      </w:r>
      <w:r w:rsidRPr="00032B0B">
        <w:rPr>
          <w:rFonts w:ascii="Times New Roman" w:hAnsi="Times New Roman" w:cs="Times New Roman"/>
          <w:b/>
          <w:sz w:val="26"/>
          <w:szCs w:val="26"/>
        </w:rPr>
        <w:t xml:space="preserve"> детских работ </w:t>
      </w:r>
    </w:p>
    <w:p w:rsidR="00032B0B" w:rsidRPr="00032B0B" w:rsidRDefault="00032B0B" w:rsidP="00032B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>«Мы по улице идем»</w:t>
      </w:r>
    </w:p>
    <w:p w:rsidR="00032B0B" w:rsidRPr="00032B0B" w:rsidRDefault="00032B0B" w:rsidP="00032B0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32B0B" w:rsidRPr="00032B0B" w:rsidRDefault="00032B0B" w:rsidP="00032B0B">
      <w:pPr>
        <w:spacing w:after="0" w:line="240" w:lineRule="auto"/>
        <w:ind w:left="360" w:hanging="644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2B0B" w:rsidRPr="00032B0B" w:rsidRDefault="00032B0B" w:rsidP="004033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6C01CC">
        <w:rPr>
          <w:rFonts w:ascii="Times New Roman" w:hAnsi="Times New Roman" w:cs="Times New Roman"/>
          <w:sz w:val="26"/>
          <w:szCs w:val="26"/>
        </w:rPr>
        <w:t>1.1. </w:t>
      </w:r>
      <w:r>
        <w:rPr>
          <w:rFonts w:ascii="Times New Roman" w:hAnsi="Times New Roman" w:cs="Times New Roman"/>
          <w:sz w:val="26"/>
          <w:szCs w:val="26"/>
        </w:rPr>
        <w:t>Выставка</w:t>
      </w:r>
      <w:r w:rsidRPr="006C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детских творческих работ «Мы по улице идем»</w:t>
      </w:r>
      <w:r w:rsidRPr="006C01CC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дошкольного образовательного</w:t>
      </w:r>
      <w:r w:rsidRPr="006C01C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 детский сад</w:t>
      </w:r>
      <w:r w:rsidRPr="006C01CC">
        <w:rPr>
          <w:rFonts w:ascii="Times New Roman" w:hAnsi="Times New Roman" w:cs="Times New Roman"/>
          <w:sz w:val="26"/>
          <w:szCs w:val="26"/>
        </w:rPr>
        <w:t xml:space="preserve"> № 3</w:t>
      </w:r>
      <w:r>
        <w:rPr>
          <w:rFonts w:ascii="Times New Roman" w:hAnsi="Times New Roman" w:cs="Times New Roman"/>
          <w:sz w:val="26"/>
          <w:szCs w:val="26"/>
        </w:rPr>
        <w:t>7 комбинированного вида</w:t>
      </w:r>
      <w:r w:rsidRPr="006C01CC">
        <w:rPr>
          <w:rFonts w:ascii="Times New Roman" w:hAnsi="Times New Roman" w:cs="Times New Roman"/>
          <w:sz w:val="26"/>
          <w:szCs w:val="26"/>
        </w:rPr>
        <w:t xml:space="preserve"> Василеостровского района Санкт-Петербурга (далее – О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01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1CC">
        <w:rPr>
          <w:rFonts w:ascii="Times New Roman" w:hAnsi="Times New Roman" w:cs="Times New Roman"/>
          <w:sz w:val="26"/>
          <w:szCs w:val="26"/>
        </w:rPr>
        <w:t>проводится в рамках летнего плана работы и по реализации мероприятий Федеральной целевой программы «Повышение безопасности дорожного движения в 2013 — 2020 годах» и направлен на активизацию деятельности образовательного учреждения по обучению детей правилам безопасного поведения на дорогах и профилактики детского дорожно-транспортного травматизма.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>2. Цели и задачи выставки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032B0B">
        <w:rPr>
          <w:rFonts w:ascii="Times New Roman" w:hAnsi="Times New Roman" w:cs="Times New Roman"/>
          <w:sz w:val="26"/>
          <w:szCs w:val="26"/>
        </w:rPr>
        <w:t xml:space="preserve">2.1. Цель организации </w:t>
      </w:r>
      <w:r w:rsidR="00610B2A">
        <w:rPr>
          <w:rFonts w:ascii="Times New Roman" w:hAnsi="Times New Roman" w:cs="Times New Roman"/>
          <w:sz w:val="26"/>
          <w:szCs w:val="26"/>
        </w:rPr>
        <w:t>выставки</w:t>
      </w:r>
      <w:r w:rsidRPr="00032B0B">
        <w:rPr>
          <w:rFonts w:ascii="Times New Roman" w:hAnsi="Times New Roman" w:cs="Times New Roman"/>
          <w:sz w:val="26"/>
          <w:szCs w:val="26"/>
        </w:rPr>
        <w:t xml:space="preserve"> — активизация работы по пропаганде и обеспечению основ безопасности дорожного движения среди детей и родителей</w:t>
      </w:r>
      <w:r w:rsidR="00610B2A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032B0B">
        <w:rPr>
          <w:rFonts w:ascii="Times New Roman" w:hAnsi="Times New Roman" w:cs="Times New Roman"/>
          <w:sz w:val="26"/>
          <w:szCs w:val="26"/>
        </w:rPr>
        <w:t>.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032B0B">
        <w:rPr>
          <w:rFonts w:ascii="Times New Roman" w:hAnsi="Times New Roman" w:cs="Times New Roman"/>
          <w:sz w:val="26"/>
          <w:szCs w:val="26"/>
        </w:rPr>
        <w:t>2.2. Задачи:</w:t>
      </w:r>
    </w:p>
    <w:p w:rsidR="00032B0B" w:rsidRPr="00610B2A" w:rsidRDefault="00032B0B" w:rsidP="00610B2A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B2A">
        <w:rPr>
          <w:rFonts w:ascii="Times New Roman" w:hAnsi="Times New Roman" w:cs="Times New Roman"/>
          <w:sz w:val="26"/>
          <w:szCs w:val="26"/>
        </w:rPr>
        <w:t>Воспитание навыков безопасного поведения на улицах и дорогах с ранних лет, согласно направлению программы президента России.</w:t>
      </w:r>
    </w:p>
    <w:p w:rsidR="00032B0B" w:rsidRPr="00610B2A" w:rsidRDefault="00032B0B" w:rsidP="00610B2A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B2A">
        <w:rPr>
          <w:rFonts w:ascii="Times New Roman" w:hAnsi="Times New Roman" w:cs="Times New Roman"/>
          <w:sz w:val="26"/>
          <w:szCs w:val="26"/>
        </w:rPr>
        <w:t>Пропаганда безопасности на дорогах среди автолюбителей (родителей ОУ), соблюдения правил движения посредством детского творчества.</w:t>
      </w:r>
    </w:p>
    <w:p w:rsidR="00032B0B" w:rsidRPr="0040332A" w:rsidRDefault="00032B0B" w:rsidP="0040332A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B2A">
        <w:rPr>
          <w:rFonts w:ascii="Times New Roman" w:hAnsi="Times New Roman" w:cs="Times New Roman"/>
          <w:sz w:val="26"/>
          <w:szCs w:val="26"/>
        </w:rPr>
        <w:t>Привлечение внимани</w:t>
      </w:r>
      <w:r w:rsidR="00610B2A" w:rsidRPr="00610B2A">
        <w:rPr>
          <w:rFonts w:ascii="Times New Roman" w:hAnsi="Times New Roman" w:cs="Times New Roman"/>
          <w:sz w:val="26"/>
          <w:szCs w:val="26"/>
        </w:rPr>
        <w:t>е</w:t>
      </w:r>
      <w:r w:rsidRPr="00610B2A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610B2A" w:rsidRPr="00610B2A">
        <w:rPr>
          <w:rFonts w:ascii="Times New Roman" w:hAnsi="Times New Roman" w:cs="Times New Roman"/>
          <w:sz w:val="26"/>
          <w:szCs w:val="26"/>
        </w:rPr>
        <w:t>выставки</w:t>
      </w:r>
      <w:r w:rsidRPr="00610B2A">
        <w:rPr>
          <w:rFonts w:ascii="Times New Roman" w:hAnsi="Times New Roman" w:cs="Times New Roman"/>
          <w:sz w:val="26"/>
          <w:szCs w:val="26"/>
        </w:rPr>
        <w:t xml:space="preserve"> к соблюдениям правил дорожного движения.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 xml:space="preserve">3. Участники </w:t>
      </w:r>
      <w:r w:rsidR="00610B2A">
        <w:rPr>
          <w:rFonts w:ascii="Times New Roman" w:hAnsi="Times New Roman" w:cs="Times New Roman"/>
          <w:b/>
          <w:sz w:val="26"/>
          <w:szCs w:val="26"/>
        </w:rPr>
        <w:t>выставки</w:t>
      </w:r>
    </w:p>
    <w:p w:rsidR="00032B0B" w:rsidRPr="00032B0B" w:rsidRDefault="00032B0B" w:rsidP="0040332A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032B0B">
        <w:rPr>
          <w:rFonts w:ascii="Times New Roman" w:hAnsi="Times New Roman" w:cs="Times New Roman"/>
          <w:sz w:val="26"/>
          <w:szCs w:val="26"/>
        </w:rPr>
        <w:t xml:space="preserve"> Дети и родители</w:t>
      </w:r>
      <w:r w:rsidR="00610B2A">
        <w:rPr>
          <w:rFonts w:ascii="Times New Roman" w:hAnsi="Times New Roman" w:cs="Times New Roman"/>
          <w:sz w:val="26"/>
          <w:szCs w:val="26"/>
        </w:rPr>
        <w:t xml:space="preserve"> </w:t>
      </w:r>
      <w:r w:rsidRPr="00032B0B">
        <w:rPr>
          <w:rFonts w:ascii="Times New Roman" w:hAnsi="Times New Roman" w:cs="Times New Roman"/>
          <w:sz w:val="26"/>
          <w:szCs w:val="26"/>
        </w:rPr>
        <w:t>(законные представители) посещающие ГБДОУ № 37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 xml:space="preserve">4. Сроки проведения </w:t>
      </w:r>
    </w:p>
    <w:p w:rsidR="00032B0B" w:rsidRPr="00032B0B" w:rsidRDefault="00032B0B" w:rsidP="00032B0B">
      <w:pPr>
        <w:pStyle w:val="c11"/>
        <w:spacing w:before="0" w:beforeAutospacing="0" w:after="0" w:afterAutospacing="0"/>
        <w:ind w:left="426"/>
        <w:rPr>
          <w:sz w:val="26"/>
          <w:szCs w:val="26"/>
        </w:rPr>
      </w:pPr>
      <w:r w:rsidRPr="00032B0B">
        <w:rPr>
          <w:rStyle w:val="c2"/>
          <w:sz w:val="26"/>
          <w:szCs w:val="26"/>
        </w:rPr>
        <w:t xml:space="preserve">1-й этап – сбор работ в группах с </w:t>
      </w:r>
      <w:r w:rsidR="00EB79D6">
        <w:rPr>
          <w:rStyle w:val="c2"/>
          <w:sz w:val="26"/>
          <w:szCs w:val="26"/>
        </w:rPr>
        <w:t>24.06.2019 по 02.07.2019</w:t>
      </w:r>
    </w:p>
    <w:p w:rsidR="00032B0B" w:rsidRPr="00032B0B" w:rsidRDefault="00032B0B" w:rsidP="00032B0B">
      <w:pPr>
        <w:pStyle w:val="c11"/>
        <w:spacing w:before="0" w:beforeAutospacing="0" w:after="0" w:afterAutospacing="0"/>
        <w:ind w:left="426"/>
        <w:rPr>
          <w:sz w:val="26"/>
          <w:szCs w:val="26"/>
        </w:rPr>
      </w:pPr>
      <w:r w:rsidRPr="00032B0B">
        <w:rPr>
          <w:rStyle w:val="c2"/>
          <w:sz w:val="26"/>
          <w:szCs w:val="26"/>
        </w:rPr>
        <w:t xml:space="preserve">2-й этап – оформление выставки детских рисунков до </w:t>
      </w:r>
      <w:r w:rsidR="00EB79D6">
        <w:rPr>
          <w:rStyle w:val="c2"/>
          <w:sz w:val="26"/>
          <w:szCs w:val="26"/>
        </w:rPr>
        <w:t>03.07.2019</w:t>
      </w:r>
    </w:p>
    <w:p w:rsidR="00610B2A" w:rsidRPr="00610B2A" w:rsidRDefault="00032B0B" w:rsidP="0040332A">
      <w:pPr>
        <w:pStyle w:val="c11"/>
        <w:spacing w:before="0" w:beforeAutospacing="0" w:after="0" w:afterAutospacing="0"/>
        <w:ind w:left="426"/>
        <w:rPr>
          <w:sz w:val="26"/>
          <w:szCs w:val="26"/>
        </w:rPr>
      </w:pPr>
      <w:r w:rsidRPr="00032B0B">
        <w:rPr>
          <w:rStyle w:val="c2"/>
          <w:sz w:val="26"/>
          <w:szCs w:val="26"/>
        </w:rPr>
        <w:t>3-й этап – награждение победителей конкурса</w:t>
      </w:r>
      <w:r w:rsidR="00EB79D6">
        <w:rPr>
          <w:rStyle w:val="c2"/>
          <w:sz w:val="26"/>
          <w:szCs w:val="26"/>
        </w:rPr>
        <w:t xml:space="preserve"> 05.07.2019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b/>
          <w:sz w:val="26"/>
          <w:szCs w:val="26"/>
        </w:rPr>
        <w:t>5</w:t>
      </w:r>
      <w:r w:rsidR="00610B2A">
        <w:rPr>
          <w:rFonts w:ascii="Times New Roman" w:hAnsi="Times New Roman" w:cs="Times New Roman"/>
          <w:b/>
          <w:sz w:val="26"/>
          <w:szCs w:val="26"/>
        </w:rPr>
        <w:t>. Требование к оформлению работ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sz w:val="26"/>
          <w:szCs w:val="26"/>
        </w:rPr>
        <w:t xml:space="preserve">5.1. Работы могут быть выполнены:     </w:t>
      </w:r>
    </w:p>
    <w:p w:rsidR="00032B0B" w:rsidRPr="00032B0B" w:rsidRDefault="00032B0B" w:rsidP="00032B0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B0B">
        <w:rPr>
          <w:rFonts w:ascii="Times New Roman" w:hAnsi="Times New Roman" w:cs="Times New Roman"/>
          <w:sz w:val="26"/>
          <w:szCs w:val="26"/>
        </w:rPr>
        <w:t xml:space="preserve">В обычной технике с использованием традиционных художественных материалов. </w:t>
      </w:r>
    </w:p>
    <w:p w:rsidR="00032B0B" w:rsidRPr="00032B0B" w:rsidRDefault="00032B0B" w:rsidP="00032B0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sz w:val="26"/>
          <w:szCs w:val="26"/>
        </w:rPr>
        <w:t xml:space="preserve">В нетрадиционной технике рисунка, аппликации, </w:t>
      </w:r>
      <w:r w:rsidR="000075F7" w:rsidRPr="00032B0B">
        <w:rPr>
          <w:rFonts w:ascii="Times New Roman" w:hAnsi="Times New Roman" w:cs="Times New Roman"/>
          <w:sz w:val="26"/>
          <w:szCs w:val="26"/>
        </w:rPr>
        <w:t>коллажа (или частично</w:t>
      </w:r>
      <w:r w:rsidRPr="00032B0B">
        <w:rPr>
          <w:rFonts w:ascii="Times New Roman" w:hAnsi="Times New Roman" w:cs="Times New Roman"/>
          <w:sz w:val="26"/>
          <w:szCs w:val="26"/>
        </w:rPr>
        <w:t xml:space="preserve"> </w:t>
      </w:r>
      <w:r w:rsidR="000075F7" w:rsidRPr="00032B0B">
        <w:rPr>
          <w:rFonts w:ascii="Times New Roman" w:hAnsi="Times New Roman" w:cs="Times New Roman"/>
          <w:sz w:val="26"/>
          <w:szCs w:val="26"/>
        </w:rPr>
        <w:t>в нетрадиционной</w:t>
      </w:r>
      <w:r w:rsidRPr="00032B0B">
        <w:rPr>
          <w:rFonts w:ascii="Times New Roman" w:hAnsi="Times New Roman" w:cs="Times New Roman"/>
          <w:sz w:val="26"/>
          <w:szCs w:val="26"/>
        </w:rPr>
        <w:t xml:space="preserve"> технике). Формат не меньше А4.</w:t>
      </w:r>
    </w:p>
    <w:p w:rsidR="00032B0B" w:rsidRPr="00032B0B" w:rsidRDefault="00032B0B" w:rsidP="00032B0B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032B0B">
        <w:rPr>
          <w:rFonts w:ascii="Times New Roman" w:hAnsi="Times New Roman" w:cs="Times New Roman"/>
          <w:sz w:val="26"/>
          <w:szCs w:val="26"/>
        </w:rPr>
        <w:t>5.2. Рекомендуемая тематика:</w:t>
      </w:r>
    </w:p>
    <w:p w:rsidR="00032B0B" w:rsidRPr="00032B0B" w:rsidRDefault="00032B0B" w:rsidP="00610B2A">
      <w:pPr>
        <w:pStyle w:val="rtejustify"/>
        <w:numPr>
          <w:ilvl w:val="0"/>
          <w:numId w:val="26"/>
        </w:numPr>
        <w:spacing w:before="0" w:beforeAutospacing="0" w:after="0" w:afterAutospacing="0"/>
        <w:rPr>
          <w:sz w:val="26"/>
          <w:szCs w:val="26"/>
        </w:rPr>
      </w:pPr>
      <w:r w:rsidRPr="00032B0B">
        <w:rPr>
          <w:sz w:val="26"/>
          <w:szCs w:val="26"/>
        </w:rPr>
        <w:t>«Дети и дорога»</w:t>
      </w:r>
    </w:p>
    <w:p w:rsidR="00032B0B" w:rsidRPr="00032B0B" w:rsidRDefault="00032B0B" w:rsidP="00610B2A">
      <w:pPr>
        <w:pStyle w:val="rtejustify"/>
        <w:numPr>
          <w:ilvl w:val="0"/>
          <w:numId w:val="26"/>
        </w:numPr>
        <w:spacing w:before="0" w:beforeAutospacing="0" w:after="0" w:afterAutospacing="0"/>
        <w:rPr>
          <w:sz w:val="26"/>
          <w:szCs w:val="26"/>
        </w:rPr>
      </w:pPr>
      <w:r w:rsidRPr="00032B0B">
        <w:rPr>
          <w:sz w:val="26"/>
          <w:szCs w:val="26"/>
        </w:rPr>
        <w:t>«Соблюдение безопасности на дорогах».</w:t>
      </w:r>
    </w:p>
    <w:p w:rsidR="00032B0B" w:rsidRPr="00032B0B" w:rsidRDefault="00032B0B" w:rsidP="00610B2A">
      <w:pPr>
        <w:pStyle w:val="rtejustify"/>
        <w:numPr>
          <w:ilvl w:val="0"/>
          <w:numId w:val="26"/>
        </w:numPr>
        <w:spacing w:before="0" w:beforeAutospacing="0" w:after="0" w:afterAutospacing="0"/>
        <w:rPr>
          <w:sz w:val="26"/>
          <w:szCs w:val="26"/>
        </w:rPr>
      </w:pPr>
      <w:r w:rsidRPr="00032B0B">
        <w:rPr>
          <w:sz w:val="26"/>
          <w:szCs w:val="26"/>
        </w:rPr>
        <w:t>«Дорога глазами детей».</w:t>
      </w:r>
    </w:p>
    <w:p w:rsidR="00032B0B" w:rsidRPr="0040332A" w:rsidRDefault="00032B0B" w:rsidP="00610B2A">
      <w:pPr>
        <w:pStyle w:val="rtejustify"/>
        <w:numPr>
          <w:ilvl w:val="0"/>
          <w:numId w:val="26"/>
        </w:numPr>
        <w:spacing w:before="0" w:beforeAutospacing="0" w:after="0" w:afterAutospacing="0"/>
        <w:rPr>
          <w:sz w:val="26"/>
          <w:szCs w:val="26"/>
        </w:rPr>
      </w:pPr>
      <w:r w:rsidRPr="00032B0B">
        <w:rPr>
          <w:sz w:val="26"/>
          <w:szCs w:val="26"/>
        </w:rPr>
        <w:t>«Дорога не место для игр»</w:t>
      </w:r>
    </w:p>
    <w:p w:rsidR="00316069" w:rsidRDefault="000075F7" w:rsidP="00316069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Подведение</w:t>
      </w:r>
      <w:r w:rsidR="00032B0B" w:rsidRPr="00032B0B">
        <w:rPr>
          <w:rFonts w:ascii="Times New Roman" w:hAnsi="Times New Roman" w:cs="Times New Roman"/>
          <w:b/>
          <w:bCs/>
          <w:sz w:val="26"/>
          <w:szCs w:val="26"/>
        </w:rPr>
        <w:t xml:space="preserve"> итогов</w:t>
      </w:r>
    </w:p>
    <w:p w:rsidR="00316069" w:rsidRPr="00316069" w:rsidRDefault="00610B2A" w:rsidP="00316069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6"/>
          <w:szCs w:val="26"/>
        </w:rPr>
      </w:pPr>
      <w:r w:rsidRPr="00610B2A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6069" w:rsidRPr="00FD721B">
        <w:rPr>
          <w:rFonts w:ascii="Times New Roman" w:hAnsi="Times New Roman" w:cs="Times New Roman"/>
          <w:sz w:val="26"/>
          <w:szCs w:val="26"/>
        </w:rPr>
        <w:t xml:space="preserve">Участники выставки </w:t>
      </w:r>
      <w:r w:rsidR="00316069">
        <w:rPr>
          <w:rFonts w:ascii="Times New Roman" w:hAnsi="Times New Roman" w:cs="Times New Roman"/>
          <w:sz w:val="26"/>
          <w:szCs w:val="26"/>
        </w:rPr>
        <w:t>будут отмечены грамотами</w:t>
      </w:r>
      <w:r w:rsidR="00316069" w:rsidRPr="00FD721B">
        <w:rPr>
          <w:rFonts w:ascii="Times New Roman" w:hAnsi="Times New Roman" w:cs="Times New Roman"/>
          <w:sz w:val="26"/>
          <w:szCs w:val="26"/>
        </w:rPr>
        <w:t>.</w:t>
      </w:r>
      <w:r w:rsidR="00316069" w:rsidRPr="00FD721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32B0B" w:rsidRDefault="00032B0B" w:rsidP="0031606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32B0B" w:rsidRDefault="00032B0B" w:rsidP="005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180F" w:rsidRPr="00510F20" w:rsidRDefault="005A180F" w:rsidP="00510F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180F" w:rsidRPr="00510F20" w:rsidSect="00424D5D">
      <w:pgSz w:w="11906" w:h="16838"/>
      <w:pgMar w:top="1134" w:right="850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5D" w:rsidRDefault="002B455D" w:rsidP="00DD1022">
      <w:pPr>
        <w:spacing w:after="0" w:line="240" w:lineRule="auto"/>
      </w:pPr>
      <w:r>
        <w:separator/>
      </w:r>
    </w:p>
  </w:endnote>
  <w:endnote w:type="continuationSeparator" w:id="0">
    <w:p w:rsidR="002B455D" w:rsidRDefault="002B455D" w:rsidP="00DD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66825"/>
      <w:docPartObj>
        <w:docPartGallery w:val="Page Numbers (Bottom of Page)"/>
        <w:docPartUnique/>
      </w:docPartObj>
    </w:sdtPr>
    <w:sdtContent>
      <w:p w:rsidR="000075F7" w:rsidRDefault="000075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75F7" w:rsidRDefault="000075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5D" w:rsidRDefault="002B455D" w:rsidP="00DD1022">
      <w:pPr>
        <w:spacing w:after="0" w:line="240" w:lineRule="auto"/>
      </w:pPr>
      <w:r>
        <w:separator/>
      </w:r>
    </w:p>
  </w:footnote>
  <w:footnote w:type="continuationSeparator" w:id="0">
    <w:p w:rsidR="002B455D" w:rsidRDefault="002B455D" w:rsidP="00DD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 w15:restartNumberingAfterBreak="0">
    <w:nsid w:val="009E5F25"/>
    <w:multiLevelType w:val="hybridMultilevel"/>
    <w:tmpl w:val="A82C1298"/>
    <w:lvl w:ilvl="0" w:tplc="B8DA0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26C6A"/>
    <w:multiLevelType w:val="hybridMultilevel"/>
    <w:tmpl w:val="DD48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065F2"/>
    <w:multiLevelType w:val="multilevel"/>
    <w:tmpl w:val="7916B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6F03FE"/>
    <w:multiLevelType w:val="hybridMultilevel"/>
    <w:tmpl w:val="CC06B026"/>
    <w:lvl w:ilvl="0" w:tplc="025C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71A1"/>
    <w:multiLevelType w:val="hybridMultilevel"/>
    <w:tmpl w:val="E596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92EB4"/>
    <w:multiLevelType w:val="multilevel"/>
    <w:tmpl w:val="F0E873E8"/>
    <w:lvl w:ilvl="0">
      <w:start w:val="5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2A2E6B36"/>
    <w:multiLevelType w:val="hybridMultilevel"/>
    <w:tmpl w:val="94B8F8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7480810"/>
    <w:multiLevelType w:val="multilevel"/>
    <w:tmpl w:val="1A8E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A0156"/>
    <w:multiLevelType w:val="hybridMultilevel"/>
    <w:tmpl w:val="D090A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965AE"/>
    <w:multiLevelType w:val="hybridMultilevel"/>
    <w:tmpl w:val="1728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2D48"/>
    <w:multiLevelType w:val="hybridMultilevel"/>
    <w:tmpl w:val="60643884"/>
    <w:lvl w:ilvl="0" w:tplc="E264CC0C">
      <w:start w:val="5"/>
      <w:numFmt w:val="decimal"/>
      <w:lvlText w:val="%1."/>
      <w:lvlJc w:val="left"/>
      <w:pPr>
        <w:ind w:left="810" w:hanging="45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E49DA"/>
    <w:multiLevelType w:val="hybridMultilevel"/>
    <w:tmpl w:val="C3A6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60120"/>
    <w:multiLevelType w:val="singleLevel"/>
    <w:tmpl w:val="BEAEBE1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 w15:restartNumberingAfterBreak="0">
    <w:nsid w:val="4958717F"/>
    <w:multiLevelType w:val="hybridMultilevel"/>
    <w:tmpl w:val="EA9284D8"/>
    <w:lvl w:ilvl="0" w:tplc="B8DA0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76409"/>
    <w:multiLevelType w:val="hybridMultilevel"/>
    <w:tmpl w:val="B8EA70BE"/>
    <w:lvl w:ilvl="0" w:tplc="B8DA0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03C0"/>
    <w:multiLevelType w:val="hybridMultilevel"/>
    <w:tmpl w:val="CCFEBC4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42048"/>
    <w:multiLevelType w:val="hybridMultilevel"/>
    <w:tmpl w:val="14405E6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34E41"/>
    <w:multiLevelType w:val="hybridMultilevel"/>
    <w:tmpl w:val="426691CA"/>
    <w:lvl w:ilvl="0" w:tplc="7FF2C3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8C6720C"/>
    <w:multiLevelType w:val="hybridMultilevel"/>
    <w:tmpl w:val="8A88E672"/>
    <w:lvl w:ilvl="0" w:tplc="3F10A950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 w15:restartNumberingAfterBreak="0">
    <w:nsid w:val="605D0A2F"/>
    <w:multiLevelType w:val="hybridMultilevel"/>
    <w:tmpl w:val="85DC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B3A27"/>
    <w:multiLevelType w:val="hybridMultilevel"/>
    <w:tmpl w:val="F44EDF0A"/>
    <w:lvl w:ilvl="0" w:tplc="025CB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87DCD"/>
    <w:multiLevelType w:val="hybridMultilevel"/>
    <w:tmpl w:val="E596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1262"/>
    <w:multiLevelType w:val="hybridMultilevel"/>
    <w:tmpl w:val="EB329EC0"/>
    <w:lvl w:ilvl="0" w:tplc="A55AE3A6">
      <w:start w:val="5"/>
      <w:numFmt w:val="decimal"/>
      <w:lvlText w:val="%1."/>
      <w:lvlJc w:val="left"/>
      <w:pPr>
        <w:ind w:left="810" w:hanging="45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24704"/>
    <w:multiLevelType w:val="multilevel"/>
    <w:tmpl w:val="5DDC445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8"/>
  </w:num>
  <w:num w:numId="5">
    <w:abstractNumId w:val="25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22"/>
  </w:num>
  <w:num w:numId="18">
    <w:abstractNumId w:val="30"/>
  </w:num>
  <w:num w:numId="19">
    <w:abstractNumId w:val="16"/>
  </w:num>
  <w:num w:numId="20">
    <w:abstractNumId w:val="29"/>
  </w:num>
  <w:num w:numId="21">
    <w:abstractNumId w:val="18"/>
  </w:num>
  <w:num w:numId="22">
    <w:abstractNumId w:val="18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3">
    <w:abstractNumId w:val="26"/>
  </w:num>
  <w:num w:numId="24">
    <w:abstractNumId w:val="7"/>
  </w:num>
  <w:num w:numId="25">
    <w:abstractNumId w:val="24"/>
  </w:num>
  <w:num w:numId="26">
    <w:abstractNumId w:val="19"/>
  </w:num>
  <w:num w:numId="27">
    <w:abstractNumId w:val="23"/>
  </w:num>
  <w:num w:numId="28">
    <w:abstractNumId w:val="12"/>
  </w:num>
  <w:num w:numId="29">
    <w:abstractNumId w:val="6"/>
  </w:num>
  <w:num w:numId="30">
    <w:abstractNumId w:val="2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1B"/>
    <w:rsid w:val="000075F7"/>
    <w:rsid w:val="00015FB2"/>
    <w:rsid w:val="000167BA"/>
    <w:rsid w:val="00017410"/>
    <w:rsid w:val="00032B0B"/>
    <w:rsid w:val="00034457"/>
    <w:rsid w:val="00041FC5"/>
    <w:rsid w:val="00077ED7"/>
    <w:rsid w:val="000A037E"/>
    <w:rsid w:val="000B4AC6"/>
    <w:rsid w:val="000E063F"/>
    <w:rsid w:val="00105BD4"/>
    <w:rsid w:val="00111815"/>
    <w:rsid w:val="001274F3"/>
    <w:rsid w:val="00137E8F"/>
    <w:rsid w:val="00163C6A"/>
    <w:rsid w:val="00163EE0"/>
    <w:rsid w:val="001660C1"/>
    <w:rsid w:val="001C0796"/>
    <w:rsid w:val="001E2211"/>
    <w:rsid w:val="001E30DF"/>
    <w:rsid w:val="001F2554"/>
    <w:rsid w:val="001F529C"/>
    <w:rsid w:val="0021115D"/>
    <w:rsid w:val="0023732E"/>
    <w:rsid w:val="00243849"/>
    <w:rsid w:val="00253C58"/>
    <w:rsid w:val="00263BD0"/>
    <w:rsid w:val="002A4E64"/>
    <w:rsid w:val="002B455D"/>
    <w:rsid w:val="002D289A"/>
    <w:rsid w:val="002D5842"/>
    <w:rsid w:val="002D782C"/>
    <w:rsid w:val="00305D3B"/>
    <w:rsid w:val="00306941"/>
    <w:rsid w:val="00307F5C"/>
    <w:rsid w:val="00316069"/>
    <w:rsid w:val="0036296C"/>
    <w:rsid w:val="00372297"/>
    <w:rsid w:val="00375B2C"/>
    <w:rsid w:val="00384BE2"/>
    <w:rsid w:val="00387A2A"/>
    <w:rsid w:val="00387B8A"/>
    <w:rsid w:val="003A7526"/>
    <w:rsid w:val="003B01E3"/>
    <w:rsid w:val="003C00A3"/>
    <w:rsid w:val="003D7ECE"/>
    <w:rsid w:val="0040332A"/>
    <w:rsid w:val="00411B9E"/>
    <w:rsid w:val="00424D5D"/>
    <w:rsid w:val="004508C4"/>
    <w:rsid w:val="0047509F"/>
    <w:rsid w:val="00484323"/>
    <w:rsid w:val="0049475D"/>
    <w:rsid w:val="00496DDD"/>
    <w:rsid w:val="004A0BA3"/>
    <w:rsid w:val="004F4FFF"/>
    <w:rsid w:val="004F73B0"/>
    <w:rsid w:val="00502BB9"/>
    <w:rsid w:val="00510B8E"/>
    <w:rsid w:val="00510F20"/>
    <w:rsid w:val="00512A0C"/>
    <w:rsid w:val="00542A66"/>
    <w:rsid w:val="00575D6C"/>
    <w:rsid w:val="005A180F"/>
    <w:rsid w:val="005B1407"/>
    <w:rsid w:val="005C6552"/>
    <w:rsid w:val="005C7F85"/>
    <w:rsid w:val="005D7658"/>
    <w:rsid w:val="006068E7"/>
    <w:rsid w:val="00610B2A"/>
    <w:rsid w:val="0061395F"/>
    <w:rsid w:val="0061683F"/>
    <w:rsid w:val="006218D6"/>
    <w:rsid w:val="006226A9"/>
    <w:rsid w:val="00631A30"/>
    <w:rsid w:val="00633397"/>
    <w:rsid w:val="00640538"/>
    <w:rsid w:val="00646771"/>
    <w:rsid w:val="00665D45"/>
    <w:rsid w:val="00683CE2"/>
    <w:rsid w:val="00687D41"/>
    <w:rsid w:val="00695B53"/>
    <w:rsid w:val="006A19F2"/>
    <w:rsid w:val="006A431B"/>
    <w:rsid w:val="006C390D"/>
    <w:rsid w:val="006D73AC"/>
    <w:rsid w:val="006F67B6"/>
    <w:rsid w:val="007256B8"/>
    <w:rsid w:val="00767110"/>
    <w:rsid w:val="007672AB"/>
    <w:rsid w:val="0079052F"/>
    <w:rsid w:val="007C763A"/>
    <w:rsid w:val="007D2343"/>
    <w:rsid w:val="007E5076"/>
    <w:rsid w:val="007E7A1C"/>
    <w:rsid w:val="008112AC"/>
    <w:rsid w:val="00820416"/>
    <w:rsid w:val="00850EA0"/>
    <w:rsid w:val="008914E3"/>
    <w:rsid w:val="00897204"/>
    <w:rsid w:val="008E27C2"/>
    <w:rsid w:val="008E7E8B"/>
    <w:rsid w:val="008F7FF8"/>
    <w:rsid w:val="00906288"/>
    <w:rsid w:val="00910FC2"/>
    <w:rsid w:val="00931CE4"/>
    <w:rsid w:val="00951F2D"/>
    <w:rsid w:val="00956289"/>
    <w:rsid w:val="009570D9"/>
    <w:rsid w:val="0098053A"/>
    <w:rsid w:val="009B0898"/>
    <w:rsid w:val="009B0A3C"/>
    <w:rsid w:val="009C1424"/>
    <w:rsid w:val="009F6056"/>
    <w:rsid w:val="00A115E3"/>
    <w:rsid w:val="00A219DE"/>
    <w:rsid w:val="00A27812"/>
    <w:rsid w:val="00A4735D"/>
    <w:rsid w:val="00A6284A"/>
    <w:rsid w:val="00A726A9"/>
    <w:rsid w:val="00A93212"/>
    <w:rsid w:val="00AA5F78"/>
    <w:rsid w:val="00AB0BB1"/>
    <w:rsid w:val="00AC2054"/>
    <w:rsid w:val="00AE5D0E"/>
    <w:rsid w:val="00AF1D92"/>
    <w:rsid w:val="00B23F5F"/>
    <w:rsid w:val="00B30BF8"/>
    <w:rsid w:val="00B76DF0"/>
    <w:rsid w:val="00B83C00"/>
    <w:rsid w:val="00B95B3F"/>
    <w:rsid w:val="00BD40FF"/>
    <w:rsid w:val="00C112FF"/>
    <w:rsid w:val="00C25A70"/>
    <w:rsid w:val="00C52DEC"/>
    <w:rsid w:val="00C638BE"/>
    <w:rsid w:val="00C71CE6"/>
    <w:rsid w:val="00C804D4"/>
    <w:rsid w:val="00C91406"/>
    <w:rsid w:val="00CB0D5D"/>
    <w:rsid w:val="00D03550"/>
    <w:rsid w:val="00D474B4"/>
    <w:rsid w:val="00D67533"/>
    <w:rsid w:val="00D8344F"/>
    <w:rsid w:val="00D84D59"/>
    <w:rsid w:val="00D84F8C"/>
    <w:rsid w:val="00D8705E"/>
    <w:rsid w:val="00D95E46"/>
    <w:rsid w:val="00DB1644"/>
    <w:rsid w:val="00DD1022"/>
    <w:rsid w:val="00DF087D"/>
    <w:rsid w:val="00E211CC"/>
    <w:rsid w:val="00E442A1"/>
    <w:rsid w:val="00E85562"/>
    <w:rsid w:val="00E96383"/>
    <w:rsid w:val="00EA1918"/>
    <w:rsid w:val="00EA7422"/>
    <w:rsid w:val="00EB79D6"/>
    <w:rsid w:val="00EC1CA7"/>
    <w:rsid w:val="00EF5113"/>
    <w:rsid w:val="00F20846"/>
    <w:rsid w:val="00F20D83"/>
    <w:rsid w:val="00F32FD0"/>
    <w:rsid w:val="00F507EB"/>
    <w:rsid w:val="00F622D8"/>
    <w:rsid w:val="00F653F3"/>
    <w:rsid w:val="00F72B38"/>
    <w:rsid w:val="00FB3B6C"/>
    <w:rsid w:val="00FC2813"/>
    <w:rsid w:val="00FE4C61"/>
    <w:rsid w:val="00FF48DA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C6F"/>
  <w15:docId w15:val="{B481522B-39CF-4E99-975D-D46F4958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C6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7F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1022"/>
  </w:style>
  <w:style w:type="paragraph" w:styleId="a8">
    <w:name w:val="footer"/>
    <w:basedOn w:val="a"/>
    <w:link w:val="a9"/>
    <w:uiPriority w:val="99"/>
    <w:unhideWhenUsed/>
    <w:rsid w:val="00DD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022"/>
  </w:style>
  <w:style w:type="paragraph" w:customStyle="1" w:styleId="aa">
    <w:name w:val="Содержимое таблицы"/>
    <w:basedOn w:val="a"/>
    <w:rsid w:val="00A6284A"/>
    <w:pPr>
      <w:widowControl w:val="0"/>
      <w:suppressLineNumbers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styleId="ab">
    <w:name w:val="No Spacing"/>
    <w:link w:val="ac"/>
    <w:uiPriority w:val="1"/>
    <w:qFormat/>
    <w:rsid w:val="0082041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link w:val="ab"/>
    <w:uiPriority w:val="1"/>
    <w:rsid w:val="00820416"/>
    <w:rPr>
      <w:rFonts w:ascii="Times New Roman" w:eastAsia="Times New Roman" w:hAnsi="Times New Roman" w:cs="Times New Roman"/>
      <w:sz w:val="28"/>
      <w:lang w:eastAsia="en-US"/>
    </w:rPr>
  </w:style>
  <w:style w:type="character" w:styleId="ad">
    <w:name w:val="Strong"/>
    <w:basedOn w:val="a0"/>
    <w:uiPriority w:val="22"/>
    <w:qFormat/>
    <w:rsid w:val="009B0898"/>
    <w:rPr>
      <w:b/>
      <w:bCs/>
    </w:rPr>
  </w:style>
  <w:style w:type="paragraph" w:customStyle="1" w:styleId="rtejustify">
    <w:name w:val="rtejustify"/>
    <w:basedOn w:val="a"/>
    <w:rsid w:val="0003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3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2B0B"/>
  </w:style>
  <w:style w:type="paragraph" w:styleId="ae">
    <w:name w:val="Balloon Text"/>
    <w:basedOn w:val="a"/>
    <w:link w:val="af"/>
    <w:uiPriority w:val="99"/>
    <w:semiHidden/>
    <w:unhideWhenUsed/>
    <w:rsid w:val="00EC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18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ekl</cp:lastModifiedBy>
  <cp:revision>61</cp:revision>
  <cp:lastPrinted>2019-06-03T09:00:00Z</cp:lastPrinted>
  <dcterms:created xsi:type="dcterms:W3CDTF">2016-05-31T19:36:00Z</dcterms:created>
  <dcterms:modified xsi:type="dcterms:W3CDTF">2019-06-08T09:35:00Z</dcterms:modified>
</cp:coreProperties>
</file>